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B1C72A" w14:textId="77777777" w:rsidR="00894EFF" w:rsidRPr="00E0266D" w:rsidRDefault="00D406DE" w:rsidP="00E0266D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0F32E3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 w:rsidRPr="000F32E3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0F32E3">
        <w:rPr>
          <w:rFonts w:asciiTheme="majorHAnsi" w:hAnsiTheme="majorHAnsi" w:cs="Arial"/>
          <w:iCs/>
          <w:sz w:val="20"/>
          <w:szCs w:val="20"/>
        </w:rPr>
        <w:t>do SIWZ</w:t>
      </w:r>
    </w:p>
    <w:p w14:paraId="6E328899" w14:textId="77777777" w:rsidR="00894EFF" w:rsidRPr="000F32E3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</w:p>
    <w:p w14:paraId="23AF369E" w14:textId="77777777" w:rsidR="00894EFF" w:rsidRPr="000F32E3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0F32E3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13CF0792" w14:textId="77777777" w:rsidR="00D406DE" w:rsidRPr="000F32E3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0F32E3"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0F32E3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 w:rsidRPr="000F32E3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0F32E3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08621A0C" w14:textId="77777777" w:rsidR="00D406DE" w:rsidRPr="000F32E3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0F32E3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368E0611" w14:textId="77777777" w:rsidR="00D406DE" w:rsidRPr="000F32E3" w:rsidRDefault="00221B4B" w:rsidP="00F816D1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Cs w:val="20"/>
        </w:rPr>
      </w:pPr>
      <w:r w:rsidRPr="000F32E3">
        <w:rPr>
          <w:rFonts w:asciiTheme="majorHAnsi" w:hAnsiTheme="majorHAnsi" w:cs="Arial"/>
          <w:b/>
          <w:color w:val="000000"/>
          <w:kern w:val="28"/>
          <w:szCs w:val="20"/>
        </w:rPr>
        <w:t xml:space="preserve">FORMULARZ </w:t>
      </w:r>
      <w:r w:rsidR="00D406DE" w:rsidRPr="000F32E3">
        <w:rPr>
          <w:rFonts w:asciiTheme="majorHAnsi" w:hAnsiTheme="majorHAnsi" w:cs="Arial"/>
          <w:b/>
          <w:color w:val="000000"/>
          <w:kern w:val="28"/>
          <w:szCs w:val="20"/>
        </w:rPr>
        <w:t>OFERTY</w:t>
      </w:r>
    </w:p>
    <w:p w14:paraId="018B8D80" w14:textId="77777777" w:rsidR="00D406DE" w:rsidRPr="000F32E3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0F32E3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61C01A60" w14:textId="2BFCC17F" w:rsidR="00D406DE" w:rsidRPr="000F32E3" w:rsidRDefault="00AE53AF" w:rsidP="00F816D1">
      <w:pPr>
        <w:shd w:val="clear" w:color="auto" w:fill="BFBFBF"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bookmarkStart w:id="0" w:name="_Hlk26952947"/>
      <w:r w:rsidRPr="000F32E3">
        <w:rPr>
          <w:rFonts w:asciiTheme="majorHAnsi" w:hAnsiTheme="majorHAnsi" w:cs="Arial"/>
          <w:b/>
          <w:bCs/>
          <w:sz w:val="20"/>
          <w:szCs w:val="20"/>
        </w:rPr>
        <w:t>„</w:t>
      </w:r>
      <w:r w:rsidR="00394CC5" w:rsidRPr="000F32E3">
        <w:rPr>
          <w:rFonts w:asciiTheme="majorHAnsi" w:hAnsiTheme="majorHAnsi" w:cs="Arial"/>
          <w:b/>
          <w:bCs/>
          <w:sz w:val="20"/>
          <w:szCs w:val="20"/>
        </w:rPr>
        <w:t>Odbiór, transport i zagospodarowanie odpadów komunalnych od właścicieli nieruchomości zamieszkałych na terenie gminy Fałków</w:t>
      </w:r>
      <w:r w:rsidR="00FC62B4" w:rsidRPr="000F32E3">
        <w:rPr>
          <w:rFonts w:asciiTheme="majorHAnsi" w:hAnsiTheme="majorHAnsi" w:cs="Arial"/>
          <w:b/>
          <w:bCs/>
          <w:sz w:val="20"/>
          <w:szCs w:val="20"/>
        </w:rPr>
        <w:t xml:space="preserve"> w 202</w:t>
      </w:r>
      <w:r w:rsidR="004D3193">
        <w:rPr>
          <w:rFonts w:asciiTheme="majorHAnsi" w:hAnsiTheme="majorHAnsi" w:cs="Arial"/>
          <w:b/>
          <w:bCs/>
          <w:sz w:val="20"/>
          <w:szCs w:val="20"/>
        </w:rPr>
        <w:t>1</w:t>
      </w:r>
      <w:r w:rsidR="00FC62B4" w:rsidRPr="000F32E3">
        <w:rPr>
          <w:rFonts w:asciiTheme="majorHAnsi" w:hAnsiTheme="majorHAnsi" w:cs="Arial"/>
          <w:b/>
          <w:bCs/>
          <w:sz w:val="20"/>
          <w:szCs w:val="20"/>
        </w:rPr>
        <w:t xml:space="preserve"> roku</w:t>
      </w:r>
      <w:r w:rsidR="00AF25D8" w:rsidRPr="000F32E3">
        <w:rPr>
          <w:rFonts w:asciiTheme="majorHAnsi" w:hAnsiTheme="majorHAnsi" w:cs="Arial"/>
          <w:b/>
          <w:bCs/>
          <w:sz w:val="20"/>
          <w:szCs w:val="20"/>
        </w:rPr>
        <w:t>”</w:t>
      </w:r>
      <w:r w:rsidR="000F32E3">
        <w:rPr>
          <w:rFonts w:asciiTheme="majorHAnsi" w:hAnsiTheme="majorHAnsi" w:cs="Arial"/>
          <w:b/>
          <w:bCs/>
          <w:sz w:val="20"/>
          <w:szCs w:val="20"/>
        </w:rPr>
        <w:t xml:space="preserve"> – ZP.271.</w:t>
      </w:r>
      <w:r w:rsidR="004D3193">
        <w:rPr>
          <w:rFonts w:asciiTheme="majorHAnsi" w:hAnsiTheme="majorHAnsi" w:cs="Arial"/>
          <w:b/>
          <w:bCs/>
          <w:sz w:val="20"/>
          <w:szCs w:val="20"/>
        </w:rPr>
        <w:t>16</w:t>
      </w:r>
      <w:r w:rsidR="000F32E3">
        <w:rPr>
          <w:rFonts w:asciiTheme="majorHAnsi" w:hAnsiTheme="majorHAnsi" w:cs="Arial"/>
          <w:b/>
          <w:bCs/>
          <w:sz w:val="20"/>
          <w:szCs w:val="20"/>
        </w:rPr>
        <w:t>.20</w:t>
      </w:r>
      <w:r w:rsidR="004D3193">
        <w:rPr>
          <w:rFonts w:asciiTheme="majorHAnsi" w:hAnsiTheme="majorHAnsi" w:cs="Arial"/>
          <w:b/>
          <w:bCs/>
          <w:sz w:val="20"/>
          <w:szCs w:val="20"/>
        </w:rPr>
        <w:t>20</w:t>
      </w:r>
    </w:p>
    <w:bookmarkEnd w:id="0"/>
    <w:p w14:paraId="21C0BB88" w14:textId="77777777" w:rsidR="00AF25D8" w:rsidRPr="000F32E3" w:rsidRDefault="00AF25D8" w:rsidP="00AF25D8">
      <w:pPr>
        <w:pStyle w:val="Tekstpodstawowy"/>
        <w:tabs>
          <w:tab w:val="num" w:pos="1440"/>
        </w:tabs>
        <w:spacing w:after="0"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79E70980" w14:textId="77777777" w:rsidR="00AF25D8" w:rsidRPr="000F32E3" w:rsidRDefault="00AF25D8" w:rsidP="00F816D1">
      <w:pPr>
        <w:widowControl/>
        <w:suppressAutoHyphens w:val="0"/>
        <w:spacing w:after="60"/>
        <w:rPr>
          <w:rFonts w:asciiTheme="majorHAnsi" w:hAnsiTheme="majorHAnsi" w:cs="Arial"/>
          <w:b/>
          <w:sz w:val="20"/>
          <w:szCs w:val="20"/>
          <w:u w:val="single"/>
        </w:rPr>
      </w:pPr>
      <w:r w:rsidRPr="000F32E3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2F645D13" w14:textId="77777777" w:rsidR="00AF25D8" w:rsidRPr="000F32E3" w:rsidRDefault="00AF25D8" w:rsidP="00F816D1">
      <w:pPr>
        <w:widowControl/>
        <w:suppressAutoHyphens w:val="0"/>
        <w:spacing w:after="60"/>
        <w:rPr>
          <w:rFonts w:asciiTheme="majorHAnsi" w:hAnsiTheme="majorHAnsi" w:cs="Arial"/>
          <w:b/>
          <w:sz w:val="20"/>
          <w:szCs w:val="20"/>
        </w:rPr>
      </w:pPr>
      <w:r w:rsidRPr="000F32E3">
        <w:rPr>
          <w:rFonts w:asciiTheme="majorHAnsi" w:hAnsiTheme="majorHAnsi" w:cs="Arial"/>
          <w:b/>
          <w:sz w:val="20"/>
          <w:szCs w:val="20"/>
        </w:rPr>
        <w:t>Nazwa:…………………………………………………………………………………………………………………………………………………</w:t>
      </w:r>
    </w:p>
    <w:p w14:paraId="38537932" w14:textId="77777777" w:rsidR="00AF25D8" w:rsidRPr="000F32E3" w:rsidRDefault="00AF25D8" w:rsidP="00F816D1">
      <w:pPr>
        <w:widowControl/>
        <w:suppressAutoHyphens w:val="0"/>
        <w:spacing w:after="60"/>
        <w:rPr>
          <w:rFonts w:asciiTheme="majorHAnsi" w:hAnsiTheme="majorHAnsi" w:cs="Arial"/>
          <w:b/>
          <w:sz w:val="20"/>
          <w:szCs w:val="20"/>
        </w:rPr>
      </w:pPr>
      <w:r w:rsidRPr="000F32E3">
        <w:rPr>
          <w:rFonts w:asciiTheme="majorHAnsi" w:hAnsiTheme="majorHAnsi" w:cs="Arial"/>
          <w:b/>
          <w:sz w:val="20"/>
          <w:szCs w:val="20"/>
        </w:rPr>
        <w:t>Adres:…………………………………………………………………………………………………………………………………………………..</w:t>
      </w:r>
    </w:p>
    <w:p w14:paraId="755D3E17" w14:textId="77777777" w:rsidR="00AF25D8" w:rsidRPr="000F32E3" w:rsidRDefault="00AF25D8" w:rsidP="00F816D1">
      <w:pPr>
        <w:widowControl/>
        <w:suppressAutoHyphens w:val="0"/>
        <w:spacing w:after="60"/>
        <w:rPr>
          <w:rFonts w:asciiTheme="majorHAnsi" w:hAnsiTheme="majorHAnsi" w:cs="Arial"/>
          <w:b/>
          <w:sz w:val="20"/>
          <w:szCs w:val="20"/>
          <w:lang w:val="en-US"/>
        </w:rPr>
      </w:pPr>
      <w:r w:rsidRPr="000F32E3">
        <w:rPr>
          <w:rFonts w:asciiTheme="majorHAnsi" w:hAnsiTheme="majorHAnsi" w:cs="Arial"/>
          <w:b/>
          <w:sz w:val="20"/>
          <w:szCs w:val="20"/>
          <w:lang w:val="en-US"/>
        </w:rPr>
        <w:t>NIP:……………………………………………………………………….. KRS:…………………………………………………………………….</w:t>
      </w:r>
    </w:p>
    <w:p w14:paraId="1523EAC6" w14:textId="77777777" w:rsidR="00AF25D8" w:rsidRPr="000F32E3" w:rsidRDefault="00AF25D8" w:rsidP="00F816D1">
      <w:pPr>
        <w:widowControl/>
        <w:suppressAutoHyphens w:val="0"/>
        <w:spacing w:after="60"/>
        <w:rPr>
          <w:rFonts w:asciiTheme="majorHAnsi" w:hAnsiTheme="majorHAnsi" w:cs="Arial"/>
          <w:b/>
          <w:sz w:val="20"/>
          <w:szCs w:val="20"/>
          <w:lang w:val="en-US"/>
        </w:rPr>
      </w:pPr>
      <w:r w:rsidRPr="000F32E3">
        <w:rPr>
          <w:rFonts w:asciiTheme="majorHAnsi" w:hAnsiTheme="majorHAnsi" w:cs="Arial"/>
          <w:b/>
          <w:sz w:val="20"/>
          <w:szCs w:val="20"/>
          <w:lang w:val="en-US"/>
        </w:rPr>
        <w:t>Tel……………………………………………………….. Fax………………………………….. email:………………………………………….</w:t>
      </w:r>
    </w:p>
    <w:p w14:paraId="1DF26F7F" w14:textId="77777777" w:rsidR="00457A0A" w:rsidRPr="000F32E3" w:rsidRDefault="00457A0A" w:rsidP="00AF25D8">
      <w:pPr>
        <w:widowControl/>
        <w:suppressAutoHyphens w:val="0"/>
        <w:spacing w:after="120"/>
        <w:rPr>
          <w:rFonts w:asciiTheme="majorHAnsi" w:hAnsiTheme="majorHAnsi" w:cs="Arial"/>
          <w:sz w:val="18"/>
          <w:szCs w:val="20"/>
        </w:rPr>
      </w:pPr>
      <w:r w:rsidRPr="000F32E3">
        <w:rPr>
          <w:rFonts w:asciiTheme="majorHAnsi" w:hAnsiTheme="majorHAnsi" w:cs="Arial"/>
          <w:sz w:val="18"/>
          <w:szCs w:val="20"/>
        </w:rPr>
        <w:t xml:space="preserve">UWAGA! proszę podać czytelny: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   </w:t>
      </w:r>
    </w:p>
    <w:p w14:paraId="78AC0C23" w14:textId="77777777" w:rsidR="0075572C" w:rsidRPr="000F32E3" w:rsidRDefault="0075572C" w:rsidP="00AF25D8">
      <w:pPr>
        <w:widowControl/>
        <w:suppressAutoHyphens w:val="0"/>
        <w:spacing w:after="120"/>
        <w:rPr>
          <w:rFonts w:asciiTheme="majorHAnsi" w:hAnsiTheme="majorHAnsi" w:cs="Arial"/>
          <w:b/>
          <w:sz w:val="20"/>
          <w:szCs w:val="20"/>
        </w:rPr>
      </w:pPr>
      <w:r w:rsidRPr="000F32E3">
        <w:rPr>
          <w:rFonts w:asciiTheme="majorHAnsi" w:hAnsiTheme="majorHAnsi" w:cs="Arial"/>
          <w:b/>
          <w:sz w:val="20"/>
          <w:szCs w:val="20"/>
        </w:rPr>
        <w:t xml:space="preserve">Zamawiający: Gmina Fałków, </w:t>
      </w:r>
      <w:proofErr w:type="spellStart"/>
      <w:r w:rsidRPr="000F32E3">
        <w:rPr>
          <w:rFonts w:asciiTheme="majorHAnsi" w:hAnsiTheme="majorHAnsi" w:cs="Arial"/>
          <w:b/>
          <w:sz w:val="20"/>
          <w:szCs w:val="20"/>
        </w:rPr>
        <w:t>ul.Zamkowa</w:t>
      </w:r>
      <w:proofErr w:type="spellEnd"/>
      <w:r w:rsidRPr="000F32E3">
        <w:rPr>
          <w:rFonts w:asciiTheme="majorHAnsi" w:hAnsiTheme="majorHAnsi" w:cs="Arial"/>
          <w:b/>
          <w:sz w:val="20"/>
          <w:szCs w:val="20"/>
        </w:rPr>
        <w:t xml:space="preserve"> 1A, 26-260 Fałków, NIP: 658-187-20-63</w:t>
      </w:r>
    </w:p>
    <w:p w14:paraId="7B5A92F9" w14:textId="77777777" w:rsidR="00E74591" w:rsidRPr="000F32E3" w:rsidRDefault="00E74591" w:rsidP="00862414">
      <w:pPr>
        <w:spacing w:line="360" w:lineRule="auto"/>
        <w:rPr>
          <w:rFonts w:asciiTheme="majorHAnsi" w:hAnsiTheme="majorHAnsi" w:cs="Arial"/>
          <w:b/>
          <w:sz w:val="6"/>
          <w:szCs w:val="8"/>
        </w:rPr>
      </w:pPr>
    </w:p>
    <w:p w14:paraId="5CC548D3" w14:textId="77777777" w:rsidR="00D406DE" w:rsidRPr="000F32E3" w:rsidRDefault="00E74591" w:rsidP="00862414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F32E3">
        <w:rPr>
          <w:rFonts w:asciiTheme="majorHAnsi" w:hAnsiTheme="majorHAnsi" w:cs="Arial"/>
          <w:sz w:val="20"/>
          <w:szCs w:val="20"/>
        </w:rPr>
        <w:t xml:space="preserve">Odpowiadając na ogłoszenie o przetargu nieograniczonym </w:t>
      </w:r>
      <w:r w:rsidRPr="000F32E3">
        <w:rPr>
          <w:rFonts w:asciiTheme="majorHAnsi" w:hAnsiTheme="majorHAnsi" w:cs="Arial"/>
          <w:b/>
          <w:bCs/>
          <w:sz w:val="20"/>
          <w:szCs w:val="20"/>
        </w:rPr>
        <w:t xml:space="preserve">„Odbiór, transport i zagospodarowanie odpadów komunalnych od właścicieli nieruchomości zamieszkałych na terenie gminy Fałków w 2020 roku” </w:t>
      </w:r>
      <w:r w:rsidRPr="000F32E3">
        <w:rPr>
          <w:rFonts w:asciiTheme="majorHAnsi" w:hAnsiTheme="majorHAnsi" w:cs="Arial"/>
          <w:sz w:val="20"/>
          <w:szCs w:val="20"/>
        </w:rPr>
        <w:t>o</w:t>
      </w:r>
      <w:r w:rsidR="00D406DE" w:rsidRPr="000F32E3">
        <w:rPr>
          <w:rFonts w:asciiTheme="majorHAnsi" w:hAnsiTheme="majorHAnsi" w:cs="Arial"/>
          <w:sz w:val="20"/>
          <w:szCs w:val="20"/>
        </w:rPr>
        <w:t>ferujemy</w:t>
      </w:r>
      <w:r w:rsidR="00D406DE" w:rsidRPr="000F32E3">
        <w:rPr>
          <w:rFonts w:asciiTheme="majorHAnsi" w:hAnsiTheme="majorHAnsi" w:cs="Arial"/>
          <w:b/>
          <w:sz w:val="20"/>
          <w:szCs w:val="20"/>
        </w:rPr>
        <w:t xml:space="preserve"> </w:t>
      </w:r>
      <w:r w:rsidR="00D406DE" w:rsidRPr="000F32E3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984"/>
        <w:gridCol w:w="1560"/>
        <w:gridCol w:w="1984"/>
      </w:tblGrid>
      <w:tr w:rsidR="0075572C" w:rsidRPr="000F32E3" w14:paraId="6B1A69BF" w14:textId="77777777" w:rsidTr="00B461D1">
        <w:trPr>
          <w:trHeight w:val="858"/>
        </w:trPr>
        <w:tc>
          <w:tcPr>
            <w:tcW w:w="568" w:type="dxa"/>
            <w:shd w:val="clear" w:color="auto" w:fill="D9D9D9"/>
            <w:vAlign w:val="center"/>
          </w:tcPr>
          <w:p w14:paraId="1787B5EC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0F32E3">
              <w:rPr>
                <w:rFonts w:asciiTheme="majorHAnsi" w:eastAsia="Calibri" w:hAnsiTheme="majorHAnsi" w:cs="Arial"/>
                <w:b/>
                <w:sz w:val="17"/>
                <w:szCs w:val="17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C5AEE75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0F32E3">
              <w:rPr>
                <w:rFonts w:asciiTheme="majorHAnsi" w:eastAsia="Calibri" w:hAnsiTheme="majorHAnsi" w:cs="Arial"/>
                <w:b/>
                <w:sz w:val="17"/>
                <w:szCs w:val="17"/>
              </w:rPr>
              <w:t>Nazwa odpadów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77AE288" w14:textId="14FEF83D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0F32E3">
              <w:rPr>
                <w:rFonts w:asciiTheme="majorHAnsi" w:eastAsia="Calibri" w:hAnsiTheme="majorHAnsi" w:cs="Arial"/>
                <w:b/>
                <w:sz w:val="17"/>
                <w:szCs w:val="17"/>
              </w:rPr>
              <w:t>Szacunkowa masa odpadów na rok 202</w:t>
            </w:r>
            <w:r w:rsidR="004872BA">
              <w:rPr>
                <w:rFonts w:asciiTheme="majorHAnsi" w:eastAsia="Calibri" w:hAnsiTheme="majorHAnsi" w:cs="Arial"/>
                <w:b/>
                <w:sz w:val="17"/>
                <w:szCs w:val="17"/>
              </w:rPr>
              <w:t>1</w:t>
            </w:r>
            <w:r w:rsidRPr="000F32E3">
              <w:rPr>
                <w:rFonts w:asciiTheme="majorHAnsi" w:eastAsia="Calibri" w:hAnsiTheme="majorHAnsi" w:cs="Arial"/>
                <w:b/>
                <w:sz w:val="17"/>
                <w:szCs w:val="17"/>
              </w:rPr>
              <w:t xml:space="preserve"> [w Mg]</w:t>
            </w:r>
            <w:r w:rsidR="00862414">
              <w:rPr>
                <w:rFonts w:asciiTheme="majorHAnsi" w:eastAsia="Calibri" w:hAnsiTheme="majorHAnsi" w:cs="Arial"/>
                <w:b/>
                <w:sz w:val="17"/>
                <w:szCs w:val="17"/>
              </w:rPr>
              <w:t xml:space="preserve"> </w:t>
            </w:r>
            <w:r w:rsidR="00862414" w:rsidRPr="00862414">
              <w:rPr>
                <w:rFonts w:asciiTheme="majorHAnsi" w:eastAsia="Calibri" w:hAnsiTheme="majorHAnsi" w:cs="Arial"/>
                <w:b/>
                <w:sz w:val="14"/>
                <w:szCs w:val="17"/>
              </w:rPr>
              <w:t>(obmiar porównawczy z roku 20</w:t>
            </w:r>
            <w:r w:rsidR="004872BA">
              <w:rPr>
                <w:rFonts w:asciiTheme="majorHAnsi" w:eastAsia="Calibri" w:hAnsiTheme="majorHAnsi" w:cs="Arial"/>
                <w:b/>
                <w:sz w:val="14"/>
                <w:szCs w:val="17"/>
              </w:rPr>
              <w:t>20+4 kwartał</w:t>
            </w:r>
            <w:r w:rsidR="00862414" w:rsidRPr="00862414">
              <w:rPr>
                <w:rFonts w:asciiTheme="majorHAnsi" w:eastAsia="Calibri" w:hAnsiTheme="majorHAnsi" w:cs="Arial"/>
                <w:b/>
                <w:sz w:val="14"/>
                <w:szCs w:val="17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051680E" w14:textId="77777777" w:rsidR="00376F5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0F32E3">
              <w:rPr>
                <w:rFonts w:asciiTheme="majorHAnsi" w:eastAsia="Calibri" w:hAnsiTheme="majorHAnsi" w:cs="Arial"/>
                <w:b/>
                <w:sz w:val="17"/>
                <w:szCs w:val="17"/>
              </w:rPr>
              <w:t>Cena jednostkowa brutto za 1 Mg</w:t>
            </w:r>
          </w:p>
          <w:p w14:paraId="6E11A318" w14:textId="77777777" w:rsidR="0075572C" w:rsidRPr="000F32E3" w:rsidRDefault="00376F53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376F53">
              <w:rPr>
                <w:rFonts w:asciiTheme="majorHAnsi" w:eastAsia="Calibri" w:hAnsiTheme="majorHAnsi" w:cs="Arial"/>
                <w:b/>
                <w:sz w:val="16"/>
                <w:szCs w:val="17"/>
              </w:rPr>
              <w:t xml:space="preserve"> ( 2</w:t>
            </w:r>
            <w:r w:rsidR="001838A0">
              <w:rPr>
                <w:rFonts w:asciiTheme="majorHAnsi" w:eastAsia="Calibri" w:hAnsiTheme="majorHAnsi" w:cs="Arial"/>
                <w:b/>
                <w:sz w:val="16"/>
                <w:szCs w:val="17"/>
              </w:rPr>
              <w:t xml:space="preserve"> </w:t>
            </w:r>
            <w:r w:rsidRPr="00376F53">
              <w:rPr>
                <w:rFonts w:asciiTheme="majorHAnsi" w:eastAsia="Calibri" w:hAnsiTheme="majorHAnsi" w:cs="Arial"/>
                <w:b/>
                <w:sz w:val="16"/>
                <w:szCs w:val="17"/>
              </w:rPr>
              <w:t>miejsca po przecinku)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5AAD0E5" w14:textId="77777777" w:rsidR="0075572C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0F32E3">
              <w:rPr>
                <w:rFonts w:asciiTheme="majorHAnsi" w:eastAsia="Calibri" w:hAnsiTheme="majorHAnsi" w:cs="Arial"/>
                <w:b/>
                <w:sz w:val="17"/>
                <w:szCs w:val="17"/>
              </w:rPr>
              <w:t>Cena brutto</w:t>
            </w:r>
          </w:p>
          <w:p w14:paraId="751CC0B9" w14:textId="77777777" w:rsidR="00376F53" w:rsidRPr="000F32E3" w:rsidRDefault="00376F53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376F53">
              <w:rPr>
                <w:rFonts w:asciiTheme="majorHAnsi" w:eastAsia="Calibri" w:hAnsiTheme="majorHAnsi" w:cs="Arial"/>
                <w:b/>
                <w:sz w:val="14"/>
                <w:szCs w:val="17"/>
              </w:rPr>
              <w:t>(2 miejsca po przecinku)</w:t>
            </w:r>
          </w:p>
        </w:tc>
      </w:tr>
      <w:tr w:rsidR="0075572C" w:rsidRPr="000F32E3" w14:paraId="517AD78B" w14:textId="77777777" w:rsidTr="00B461D1">
        <w:trPr>
          <w:trHeight w:val="316"/>
        </w:trPr>
        <w:tc>
          <w:tcPr>
            <w:tcW w:w="568" w:type="dxa"/>
            <w:shd w:val="clear" w:color="auto" w:fill="auto"/>
            <w:vAlign w:val="center"/>
          </w:tcPr>
          <w:p w14:paraId="6F57BDFE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0F32E3">
              <w:rPr>
                <w:rFonts w:asciiTheme="majorHAnsi" w:eastAsia="Calibri" w:hAnsiTheme="majorHAnsi" w:cs="Arial"/>
                <w:sz w:val="14"/>
                <w:szCs w:val="14"/>
              </w:rPr>
              <w:t>kol.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20B1FC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0F32E3">
              <w:rPr>
                <w:rFonts w:asciiTheme="majorHAnsi" w:eastAsia="Calibri" w:hAnsiTheme="majorHAnsi" w:cs="Arial"/>
                <w:sz w:val="14"/>
                <w:szCs w:val="14"/>
              </w:rPr>
              <w:t>kol.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8DC00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0F32E3">
              <w:rPr>
                <w:rFonts w:asciiTheme="majorHAnsi" w:eastAsia="Calibri" w:hAnsiTheme="majorHAnsi" w:cs="Arial"/>
                <w:sz w:val="14"/>
                <w:szCs w:val="14"/>
              </w:rPr>
              <w:t>kol.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FCC277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0F32E3">
              <w:rPr>
                <w:rFonts w:asciiTheme="majorHAnsi" w:eastAsia="Calibri" w:hAnsiTheme="majorHAnsi" w:cs="Arial"/>
                <w:sz w:val="14"/>
                <w:szCs w:val="14"/>
              </w:rPr>
              <w:t>kol. 4</w:t>
            </w:r>
          </w:p>
        </w:tc>
        <w:tc>
          <w:tcPr>
            <w:tcW w:w="1984" w:type="dxa"/>
            <w:vAlign w:val="center"/>
          </w:tcPr>
          <w:p w14:paraId="07BD409A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0F32E3">
              <w:rPr>
                <w:rFonts w:asciiTheme="majorHAnsi" w:eastAsia="Calibri" w:hAnsiTheme="majorHAnsi" w:cs="Arial"/>
                <w:sz w:val="14"/>
                <w:szCs w:val="14"/>
              </w:rPr>
              <w:t xml:space="preserve">kol. 7 </w:t>
            </w:r>
          </w:p>
          <w:p w14:paraId="026400AE" w14:textId="77777777" w:rsidR="0075572C" w:rsidRPr="000F32E3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0F32E3">
              <w:rPr>
                <w:rFonts w:asciiTheme="majorHAnsi" w:eastAsia="Calibri" w:hAnsiTheme="majorHAnsi" w:cs="Arial"/>
                <w:sz w:val="14"/>
                <w:szCs w:val="14"/>
              </w:rPr>
              <w:t>(kol. 3 x kol. 4)</w:t>
            </w:r>
          </w:p>
        </w:tc>
      </w:tr>
      <w:tr w:rsidR="0075572C" w:rsidRPr="000F32E3" w14:paraId="7F1AE8AB" w14:textId="77777777" w:rsidTr="00B461D1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14:paraId="70ABE283" w14:textId="77777777" w:rsidR="0075572C" w:rsidRPr="00862414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1DA578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Odebrane i zagospodarowane odpady komunalne zmieszane</w:t>
            </w:r>
            <w:r w:rsidR="00C43C0E"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(pozostałości po segregacji)</w:t>
            </w: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19308" w14:textId="6E24B8D1" w:rsidR="0075572C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532,29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B527AB7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3A8C08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75572C" w:rsidRPr="000F32E3" w14:paraId="1D560A44" w14:textId="77777777" w:rsidTr="00B461D1">
        <w:trPr>
          <w:trHeight w:val="343"/>
        </w:trPr>
        <w:tc>
          <w:tcPr>
            <w:tcW w:w="568" w:type="dxa"/>
            <w:shd w:val="clear" w:color="auto" w:fill="auto"/>
            <w:vAlign w:val="center"/>
          </w:tcPr>
          <w:p w14:paraId="465CD930" w14:textId="77777777" w:rsidR="0075572C" w:rsidRPr="00862414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04E405" w14:textId="77777777" w:rsidR="0075572C" w:rsidRPr="00862414" w:rsidRDefault="00376F53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Tworzywa sztuczne, metale i opakowania wielomateriałowe,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AC8F00" w14:textId="11D3293B" w:rsidR="0075572C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85,24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FF6BE26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E9BF20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75572C" w:rsidRPr="000F32E3" w14:paraId="33E26F72" w14:textId="77777777" w:rsidTr="00B461D1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14:paraId="08D48BCD" w14:textId="77777777" w:rsidR="0075572C" w:rsidRPr="00862414" w:rsidRDefault="0075572C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03FAAF" w14:textId="77777777" w:rsidR="0075572C" w:rsidRPr="00862414" w:rsidRDefault="001838A0" w:rsidP="002048AB">
            <w:pPr>
              <w:spacing w:after="120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eastAsia="Courier New" w:cs="Courier New"/>
                <w:color w:val="000000" w:themeColor="text1"/>
                <w:sz w:val="18"/>
                <w:szCs w:val="18"/>
                <w:lang w:eastAsia="pl-PL"/>
              </w:rPr>
              <w:t>Szkła i opakowania ze szkła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4E2CA" w14:textId="6CE18749" w:rsidR="0075572C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82,58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26D49B5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B17500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376F53" w:rsidRPr="000F32E3" w14:paraId="74868787" w14:textId="77777777" w:rsidTr="00B461D1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14:paraId="10DA385E" w14:textId="77777777" w:rsidR="00376F53" w:rsidRPr="00862414" w:rsidRDefault="00376F53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B11A5C" w14:textId="77777777" w:rsidR="00376F53" w:rsidRPr="00862414" w:rsidRDefault="001838A0" w:rsidP="002048AB">
            <w:pPr>
              <w:spacing w:after="120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eastAsia="Courier New" w:cs="Courier New"/>
                <w:color w:val="000000" w:themeColor="text1"/>
                <w:sz w:val="18"/>
                <w:szCs w:val="18"/>
                <w:lang w:eastAsia="pl-PL"/>
              </w:rPr>
              <w:t>Papier, tektura i opakowania z papieru i tektury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4CF558" w14:textId="341C7DDA" w:rsidR="00376F53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5,2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226CF41B" w14:textId="77777777" w:rsidR="00376F53" w:rsidRPr="00862414" w:rsidRDefault="00376F53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DD800E" w14:textId="77777777" w:rsidR="00376F53" w:rsidRPr="00862414" w:rsidRDefault="00376F53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376F53" w:rsidRPr="000F32E3" w14:paraId="19611363" w14:textId="77777777" w:rsidTr="00B461D1">
        <w:trPr>
          <w:trHeight w:val="441"/>
        </w:trPr>
        <w:tc>
          <w:tcPr>
            <w:tcW w:w="568" w:type="dxa"/>
            <w:shd w:val="clear" w:color="auto" w:fill="auto"/>
            <w:vAlign w:val="center"/>
          </w:tcPr>
          <w:p w14:paraId="680A3C34" w14:textId="77777777" w:rsidR="00376F53" w:rsidRPr="00862414" w:rsidRDefault="00376F53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B481F6" w14:textId="77777777" w:rsidR="00376F53" w:rsidRPr="00862414" w:rsidRDefault="001838A0" w:rsidP="002048AB">
            <w:pPr>
              <w:spacing w:after="120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eastAsia="Courier New" w:cs="Courier New"/>
                <w:color w:val="000000" w:themeColor="text1"/>
                <w:sz w:val="18"/>
                <w:szCs w:val="18"/>
                <w:lang w:eastAsia="pl-PL"/>
              </w:rPr>
              <w:t>Odpady ulegające biodegradacji (bioodpady) w tym odpady zielone</w:t>
            </w:r>
            <w:r w:rsidRPr="00862414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EAA9DD" w14:textId="425F63C5" w:rsidR="00376F53" w:rsidRPr="00862414" w:rsidRDefault="00D5527D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1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560" w:type="dxa"/>
            <w:shd w:val="clear" w:color="auto" w:fill="auto"/>
          </w:tcPr>
          <w:p w14:paraId="7383418C" w14:textId="77777777" w:rsidR="00376F53" w:rsidRPr="00862414" w:rsidRDefault="00376F53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7695E4" w14:textId="77777777" w:rsidR="00376F53" w:rsidRPr="00862414" w:rsidRDefault="00376F53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75572C" w:rsidRPr="000F32E3" w14:paraId="1AFA8043" w14:textId="77777777" w:rsidTr="00B461D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C318259" w14:textId="77777777" w:rsidR="0075572C" w:rsidRPr="00862414" w:rsidRDefault="001838A0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6271D0" w14:textId="77777777" w:rsidR="0075572C" w:rsidRPr="00862414" w:rsidRDefault="001838A0" w:rsidP="002048AB">
            <w:pPr>
              <w:tabs>
                <w:tab w:val="left" w:pos="1008"/>
                <w:tab w:val="left" w:pos="1915"/>
                <w:tab w:val="left" w:pos="3322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Odpady wielkogabarytowe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51E78" w14:textId="575D24ED" w:rsidR="0075572C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29,00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05E9645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7A324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1838A0" w:rsidRPr="000F32E3" w14:paraId="0AEAE54B" w14:textId="77777777" w:rsidTr="00B461D1">
        <w:trPr>
          <w:trHeight w:val="403"/>
        </w:trPr>
        <w:tc>
          <w:tcPr>
            <w:tcW w:w="568" w:type="dxa"/>
            <w:shd w:val="clear" w:color="auto" w:fill="auto"/>
            <w:vAlign w:val="center"/>
          </w:tcPr>
          <w:p w14:paraId="17173833" w14:textId="77777777" w:rsidR="001838A0" w:rsidRPr="00862414" w:rsidRDefault="001838A0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D3B64B" w14:textId="77777777" w:rsidR="001838A0" w:rsidRPr="00862414" w:rsidRDefault="001838A0" w:rsidP="002048AB">
            <w:pPr>
              <w:tabs>
                <w:tab w:val="left" w:pos="1008"/>
                <w:tab w:val="left" w:pos="1915"/>
                <w:tab w:val="left" w:pos="3322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Zużyte opony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55D2D" w14:textId="2B5E8858" w:rsidR="001838A0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9,00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9D439A0" w14:textId="77777777" w:rsidR="001838A0" w:rsidRPr="00862414" w:rsidRDefault="001838A0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B38465" w14:textId="77777777" w:rsidR="001838A0" w:rsidRPr="00862414" w:rsidRDefault="001838A0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75572C" w:rsidRPr="000F32E3" w14:paraId="5BFEBE8F" w14:textId="77777777" w:rsidTr="00B461D1">
        <w:trPr>
          <w:trHeight w:val="306"/>
        </w:trPr>
        <w:tc>
          <w:tcPr>
            <w:tcW w:w="568" w:type="dxa"/>
            <w:shd w:val="clear" w:color="auto" w:fill="auto"/>
            <w:vAlign w:val="center"/>
          </w:tcPr>
          <w:p w14:paraId="706B3679" w14:textId="77777777" w:rsidR="0075572C" w:rsidRPr="00862414" w:rsidRDefault="001838A0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15C40E" w14:textId="77777777" w:rsidR="0075572C" w:rsidRPr="00862414" w:rsidRDefault="001838A0" w:rsidP="002048AB">
            <w:pPr>
              <w:tabs>
                <w:tab w:val="left" w:pos="1008"/>
                <w:tab w:val="left" w:pos="1915"/>
                <w:tab w:val="left" w:pos="3322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Zużyte baterie i akumulatory, zużyty sprzęt elektryczny i elektroniczny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F2FEB" w14:textId="64A14F30" w:rsidR="0075572C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7,20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3AE1440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4BB8D7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75572C" w:rsidRPr="000F32E3" w14:paraId="4897E773" w14:textId="77777777" w:rsidTr="00B461D1">
        <w:trPr>
          <w:trHeight w:val="386"/>
        </w:trPr>
        <w:tc>
          <w:tcPr>
            <w:tcW w:w="568" w:type="dxa"/>
            <w:shd w:val="clear" w:color="auto" w:fill="auto"/>
            <w:vAlign w:val="center"/>
          </w:tcPr>
          <w:p w14:paraId="56E16577" w14:textId="77777777" w:rsidR="0075572C" w:rsidRPr="00862414" w:rsidRDefault="001838A0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FE6731" w14:textId="77777777" w:rsidR="0075572C" w:rsidRPr="00862414" w:rsidRDefault="001838A0" w:rsidP="002048AB">
            <w:pPr>
              <w:tabs>
                <w:tab w:val="left" w:pos="1008"/>
                <w:tab w:val="left" w:pos="1915"/>
                <w:tab w:val="left" w:pos="3322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Odpady pochodzące z robót budowalnych i remontowych, gruz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977EC" w14:textId="6602E19C" w:rsidR="0075572C" w:rsidRPr="00862414" w:rsidRDefault="00D5527D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1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560" w:type="dxa"/>
            <w:shd w:val="clear" w:color="auto" w:fill="auto"/>
          </w:tcPr>
          <w:p w14:paraId="350A909F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5AEF36" w14:textId="77777777" w:rsidR="0075572C" w:rsidRPr="00862414" w:rsidRDefault="0075572C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1838A0" w:rsidRPr="000F32E3" w14:paraId="76B4559D" w14:textId="77777777" w:rsidTr="00B461D1">
        <w:trPr>
          <w:trHeight w:val="386"/>
        </w:trPr>
        <w:tc>
          <w:tcPr>
            <w:tcW w:w="568" w:type="dxa"/>
            <w:shd w:val="clear" w:color="auto" w:fill="auto"/>
            <w:vAlign w:val="center"/>
          </w:tcPr>
          <w:p w14:paraId="0696F1EF" w14:textId="77777777" w:rsidR="001838A0" w:rsidRPr="00862414" w:rsidRDefault="001838A0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CC186B" w14:textId="77777777" w:rsidR="001838A0" w:rsidRPr="00862414" w:rsidRDefault="001838A0" w:rsidP="002048AB">
            <w:pPr>
              <w:tabs>
                <w:tab w:val="left" w:pos="1008"/>
                <w:tab w:val="left" w:pos="1915"/>
                <w:tab w:val="left" w:pos="3322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D19C5C" w14:textId="22D1B3BC" w:rsidR="001838A0" w:rsidRPr="00862414" w:rsidRDefault="00D5527D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1</w:t>
            </w:r>
            <w:r w:rsidR="004D3193"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560" w:type="dxa"/>
            <w:shd w:val="clear" w:color="auto" w:fill="auto"/>
          </w:tcPr>
          <w:p w14:paraId="536846F1" w14:textId="77777777" w:rsidR="001838A0" w:rsidRPr="00862414" w:rsidRDefault="001838A0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767D5D" w14:textId="77777777" w:rsidR="001838A0" w:rsidRPr="00862414" w:rsidRDefault="001838A0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862414" w:rsidRPr="000F32E3" w14:paraId="0A75A994" w14:textId="77777777" w:rsidTr="00B461D1">
        <w:trPr>
          <w:trHeight w:val="386"/>
        </w:trPr>
        <w:tc>
          <w:tcPr>
            <w:tcW w:w="568" w:type="dxa"/>
            <w:shd w:val="clear" w:color="auto" w:fill="auto"/>
            <w:vAlign w:val="center"/>
          </w:tcPr>
          <w:p w14:paraId="7F455966" w14:textId="77777777" w:rsidR="00862414" w:rsidRPr="00862414" w:rsidRDefault="00862414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839784" w14:textId="77777777" w:rsidR="00862414" w:rsidRPr="00862414" w:rsidRDefault="00862414" w:rsidP="002048AB">
            <w:pPr>
              <w:tabs>
                <w:tab w:val="left" w:pos="1008"/>
                <w:tab w:val="left" w:pos="1915"/>
                <w:tab w:val="left" w:pos="3322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Leki i opakowania po lekach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8675D" w14:textId="30FA9B48" w:rsidR="00862414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0,040</w:t>
            </w:r>
          </w:p>
        </w:tc>
        <w:tc>
          <w:tcPr>
            <w:tcW w:w="1560" w:type="dxa"/>
            <w:shd w:val="clear" w:color="auto" w:fill="auto"/>
          </w:tcPr>
          <w:p w14:paraId="33822E68" w14:textId="77777777" w:rsidR="00862414" w:rsidRPr="00862414" w:rsidRDefault="00862414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3B1A88" w14:textId="77777777" w:rsidR="00862414" w:rsidRPr="00862414" w:rsidRDefault="00862414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1838A0" w:rsidRPr="000F32E3" w14:paraId="74D65BE7" w14:textId="77777777" w:rsidTr="00B461D1">
        <w:trPr>
          <w:trHeight w:val="386"/>
        </w:trPr>
        <w:tc>
          <w:tcPr>
            <w:tcW w:w="568" w:type="dxa"/>
            <w:shd w:val="clear" w:color="auto" w:fill="auto"/>
            <w:vAlign w:val="center"/>
          </w:tcPr>
          <w:p w14:paraId="5EF741E5" w14:textId="77777777" w:rsidR="001838A0" w:rsidRPr="00862414" w:rsidRDefault="001838A0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1</w:t>
            </w:r>
            <w:r w:rsidR="00862414"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7D1B2" w14:textId="77777777" w:rsidR="001838A0" w:rsidRPr="00862414" w:rsidRDefault="001838A0" w:rsidP="002048AB">
            <w:pPr>
              <w:tabs>
                <w:tab w:val="left" w:pos="1008"/>
                <w:tab w:val="left" w:pos="1915"/>
                <w:tab w:val="left" w:pos="3322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Inne nie wymienione odpady komunalne</w:t>
            </w:r>
            <w:r w:rsidR="0039047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 w tym popiół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47BE6" w14:textId="72877366" w:rsidR="001838A0" w:rsidRPr="00862414" w:rsidRDefault="004872BA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color w:val="000000" w:themeColor="text1"/>
                <w:sz w:val="18"/>
                <w:szCs w:val="18"/>
              </w:rPr>
              <w:t>5,220</w:t>
            </w:r>
          </w:p>
        </w:tc>
        <w:tc>
          <w:tcPr>
            <w:tcW w:w="1560" w:type="dxa"/>
            <w:shd w:val="clear" w:color="auto" w:fill="auto"/>
          </w:tcPr>
          <w:p w14:paraId="6DB1DF0C" w14:textId="77777777" w:rsidR="001838A0" w:rsidRPr="00862414" w:rsidRDefault="001838A0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C6CDE9" w14:textId="77777777" w:rsidR="001838A0" w:rsidRPr="00862414" w:rsidRDefault="001838A0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F816D1" w:rsidRPr="000F32E3" w14:paraId="7555CC8E" w14:textId="77777777" w:rsidTr="00B461D1">
        <w:trPr>
          <w:trHeight w:val="486"/>
        </w:trPr>
        <w:tc>
          <w:tcPr>
            <w:tcW w:w="568" w:type="dxa"/>
            <w:shd w:val="clear" w:color="auto" w:fill="auto"/>
            <w:vAlign w:val="center"/>
          </w:tcPr>
          <w:p w14:paraId="5E909B36" w14:textId="77777777" w:rsidR="00F816D1" w:rsidRPr="00862414" w:rsidRDefault="00F816D1" w:rsidP="002048AB">
            <w:pPr>
              <w:spacing w:after="120"/>
              <w:contextualSpacing/>
              <w:jc w:val="center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C9F4ED7" w14:textId="77777777" w:rsidR="000F32E3" w:rsidRPr="00862414" w:rsidRDefault="00F816D1" w:rsidP="00F816D1">
            <w:pPr>
              <w:spacing w:after="120"/>
              <w:contextualSpacing/>
              <w:jc w:val="right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 xml:space="preserve">Cena ofertowa brutto: </w:t>
            </w:r>
          </w:p>
          <w:p w14:paraId="36A08159" w14:textId="77777777" w:rsidR="00F816D1" w:rsidRPr="00862414" w:rsidRDefault="00F816D1" w:rsidP="00F816D1">
            <w:pPr>
              <w:spacing w:after="120"/>
              <w:contextualSpacing/>
              <w:jc w:val="right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(</w:t>
            </w:r>
            <w:r w:rsidR="000F32E3"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 xml:space="preserve">łączna </w:t>
            </w:r>
            <w:r w:rsidRPr="0086241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wartość zamówienia na odbiór, transport i zagospodarowanie  odpadów)</w:t>
            </w:r>
          </w:p>
        </w:tc>
        <w:tc>
          <w:tcPr>
            <w:tcW w:w="1984" w:type="dxa"/>
          </w:tcPr>
          <w:p w14:paraId="468EF4E5" w14:textId="77777777" w:rsidR="00F816D1" w:rsidRPr="00862414" w:rsidRDefault="00F816D1" w:rsidP="002048AB">
            <w:pPr>
              <w:spacing w:after="120"/>
              <w:contextualSpacing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77955BD8" w14:textId="4FD65FC4" w:rsidR="000F32E3" w:rsidRPr="000F32E3" w:rsidRDefault="000F32E3" w:rsidP="000F32E3">
      <w:pPr>
        <w:widowControl/>
        <w:suppressAutoHyphens w:val="0"/>
        <w:spacing w:line="360" w:lineRule="auto"/>
        <w:ind w:left="180"/>
        <w:contextualSpacing/>
        <w:rPr>
          <w:rFonts w:asciiTheme="majorHAnsi" w:hAnsiTheme="majorHAnsi" w:cs="Arial"/>
          <w:kern w:val="0"/>
          <w:sz w:val="20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lastRenderedPageBreak/>
        <w:t>Łączna wartość brutto przedmiotu zamówienia (</w:t>
      </w:r>
      <w:r>
        <w:rPr>
          <w:rFonts w:asciiTheme="majorHAnsi" w:hAnsiTheme="majorHAnsi" w:cs="Arial"/>
          <w:kern w:val="0"/>
          <w:sz w:val="20"/>
          <w:szCs w:val="20"/>
          <w:lang w:eastAsia="pl-PL"/>
        </w:rPr>
        <w:t>do celów porównawczych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) ustalona jako suma wartości brutto odebranych i zagospodarowanych odpadów komunalnych w roku 202</w:t>
      </w:r>
      <w:r w:rsidR="004D3193">
        <w:rPr>
          <w:rFonts w:asciiTheme="majorHAnsi" w:hAnsiTheme="majorHAnsi" w:cs="Arial"/>
          <w:kern w:val="0"/>
          <w:sz w:val="20"/>
          <w:szCs w:val="20"/>
          <w:lang w:eastAsia="pl-PL"/>
        </w:rPr>
        <w:t>1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 wynosi</w:t>
      </w:r>
      <w:r w:rsidRPr="000F32E3">
        <w:rPr>
          <w:rFonts w:asciiTheme="majorHAnsi" w:hAnsiTheme="majorHAnsi" w:cs="Arial"/>
          <w:kern w:val="0"/>
          <w:sz w:val="20"/>
          <w:szCs w:val="20"/>
          <w:vertAlign w:val="superscript"/>
          <w:lang w:eastAsia="pl-PL"/>
        </w:rPr>
        <w:footnoteReference w:id="1"/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: ……………………………………………………………………………………………………………….………….. zł</w:t>
      </w:r>
    </w:p>
    <w:p w14:paraId="37F15BD7" w14:textId="77777777" w:rsidR="000F32E3" w:rsidRPr="000F32E3" w:rsidRDefault="000F32E3" w:rsidP="000F32E3">
      <w:pPr>
        <w:widowControl/>
        <w:suppressAutoHyphens w:val="0"/>
        <w:spacing w:line="360" w:lineRule="auto"/>
        <w:ind w:firstLine="180"/>
        <w:contextualSpacing/>
        <w:jc w:val="both"/>
        <w:rPr>
          <w:rFonts w:asciiTheme="majorHAnsi" w:hAnsiTheme="majorHAnsi" w:cs="Arial"/>
          <w:kern w:val="0"/>
          <w:sz w:val="20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słownie: …………………………………………………………………………………………………………..……….</w:t>
      </w:r>
    </w:p>
    <w:p w14:paraId="415D1003" w14:textId="77777777" w:rsidR="004E305D" w:rsidRPr="004E305D" w:rsidRDefault="000F32E3" w:rsidP="004E305D">
      <w:pPr>
        <w:widowControl/>
        <w:suppressAutoHyphens w:val="0"/>
        <w:spacing w:after="120" w:line="360" w:lineRule="auto"/>
        <w:contextualSpacing/>
        <w:jc w:val="center"/>
        <w:rPr>
          <w:rFonts w:asciiTheme="majorHAnsi" w:hAnsiTheme="majorHAnsi" w:cs="Arial"/>
          <w:kern w:val="0"/>
          <w:sz w:val="20"/>
          <w:szCs w:val="20"/>
        </w:rPr>
      </w:pPr>
      <w:r w:rsidRPr="000F32E3">
        <w:rPr>
          <w:rFonts w:asciiTheme="majorHAnsi" w:hAnsiTheme="majorHAnsi" w:cs="Arial"/>
          <w:kern w:val="0"/>
          <w:sz w:val="20"/>
          <w:szCs w:val="20"/>
        </w:rPr>
        <w:t>Cena zawiera</w:t>
      </w:r>
      <w:r w:rsidR="004E305D">
        <w:rPr>
          <w:rFonts w:asciiTheme="majorHAnsi" w:hAnsiTheme="majorHAnsi" w:cs="Arial"/>
          <w:kern w:val="0"/>
          <w:sz w:val="20"/>
          <w:szCs w:val="20"/>
        </w:rPr>
        <w:t xml:space="preserve"> wszelkie koszty związane z realizacją zamówienia w tym</w:t>
      </w:r>
      <w:r w:rsidRPr="000F32E3">
        <w:rPr>
          <w:rFonts w:asciiTheme="majorHAnsi" w:hAnsiTheme="majorHAnsi" w:cs="Arial"/>
          <w:kern w:val="0"/>
          <w:sz w:val="20"/>
          <w:szCs w:val="20"/>
        </w:rPr>
        <w:t xml:space="preserve"> koszt dostawy worków w ilościach wskazanych w SIWZ.</w:t>
      </w:r>
    </w:p>
    <w:p w14:paraId="2A3C12D1" w14:textId="77777777" w:rsidR="004E305D" w:rsidRPr="000F32E3" w:rsidRDefault="004E305D" w:rsidP="00D27E79">
      <w:pPr>
        <w:pStyle w:val="Tekstpodstawowy"/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894EFF" w:rsidRPr="000F32E3" w14:paraId="592E5087" w14:textId="77777777" w:rsidTr="003E4749">
        <w:trPr>
          <w:trHeight w:val="1167"/>
        </w:trPr>
        <w:tc>
          <w:tcPr>
            <w:tcW w:w="9150" w:type="dxa"/>
          </w:tcPr>
          <w:p w14:paraId="5DAA9997" w14:textId="77777777" w:rsidR="00444C42" w:rsidRPr="000F32E3" w:rsidRDefault="00444C42" w:rsidP="00444C42">
            <w:pPr>
              <w:spacing w:after="240"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0F32E3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Pozostałe kryteria oceny ofert</w:t>
            </w:r>
            <w:r w:rsidR="000343A3" w:rsidRPr="000F32E3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*</w:t>
            </w:r>
            <w:r w:rsidRPr="000F32E3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:</w:t>
            </w:r>
          </w:p>
          <w:p w14:paraId="74D32280" w14:textId="77777777" w:rsidR="00894EFF" w:rsidRPr="000F32E3" w:rsidRDefault="000343A3" w:rsidP="00444C42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F32E3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Częstotliwość odbioru odpadów </w:t>
            </w:r>
            <w:r w:rsidRPr="000F32E3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bezpośrednio z posesji: </w:t>
            </w:r>
            <w:r w:rsidR="00B461D1" w:rsidRPr="00B461D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zużyte akumulatory i baterie, chemikalia, odpady zielone oraz popiół w przezroczystych workach</w:t>
            </w:r>
            <w:r w:rsidRPr="000F32E3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: …</w:t>
            </w:r>
            <w:r w:rsidR="00B461D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..</w:t>
            </w:r>
            <w:r w:rsidRPr="000F32E3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…</w:t>
            </w:r>
            <w:r w:rsidR="00AB3401" w:rsidRPr="000F32E3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..</w:t>
            </w:r>
            <w:r w:rsidRPr="000F32E3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razy w roku</w:t>
            </w:r>
            <w:r w:rsidR="00AB3401" w:rsidRPr="000F32E3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**</w:t>
            </w:r>
            <w:r w:rsidRPr="000F32E3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Pr="000F32E3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AB3401" w:rsidRPr="000F32E3">
              <w:rPr>
                <w:rFonts w:asciiTheme="majorHAnsi" w:hAnsiTheme="majorHAnsi" w:cs="Arial"/>
                <w:sz w:val="20"/>
                <w:szCs w:val="20"/>
              </w:rPr>
              <w:t xml:space="preserve">należy wskazać: </w:t>
            </w:r>
            <w:r w:rsidRPr="000F32E3">
              <w:rPr>
                <w:rFonts w:asciiTheme="majorHAnsi" w:hAnsiTheme="majorHAnsi" w:cs="Arial"/>
                <w:sz w:val="20"/>
                <w:szCs w:val="20"/>
              </w:rPr>
              <w:t xml:space="preserve"> „</w:t>
            </w:r>
            <w:r w:rsidRPr="000F32E3">
              <w:rPr>
                <w:rFonts w:asciiTheme="majorHAnsi" w:hAnsiTheme="majorHAnsi" w:cs="Arial"/>
                <w:i/>
                <w:sz w:val="20"/>
                <w:szCs w:val="20"/>
              </w:rPr>
              <w:t>3”</w:t>
            </w:r>
            <w:r w:rsidRPr="000F32E3">
              <w:rPr>
                <w:rFonts w:asciiTheme="majorHAnsi" w:hAnsiTheme="majorHAnsi" w:cs="Arial"/>
                <w:sz w:val="20"/>
                <w:szCs w:val="20"/>
              </w:rPr>
              <w:t xml:space="preserve"> – 0 pkt;  </w:t>
            </w:r>
            <w:r w:rsidR="00AB3401" w:rsidRPr="000F32E3">
              <w:rPr>
                <w:rFonts w:asciiTheme="majorHAnsi" w:hAnsiTheme="majorHAnsi" w:cs="Arial"/>
                <w:sz w:val="20"/>
                <w:szCs w:val="20"/>
              </w:rPr>
              <w:t xml:space="preserve">lub </w:t>
            </w:r>
            <w:r w:rsidRPr="000F32E3">
              <w:rPr>
                <w:rFonts w:asciiTheme="majorHAnsi" w:hAnsiTheme="majorHAnsi" w:cs="Arial"/>
                <w:sz w:val="20"/>
                <w:szCs w:val="20"/>
              </w:rPr>
              <w:t xml:space="preserve"> „</w:t>
            </w:r>
            <w:r w:rsidRPr="000F32E3">
              <w:rPr>
                <w:rFonts w:asciiTheme="majorHAnsi" w:hAnsiTheme="majorHAnsi" w:cs="Arial"/>
                <w:i/>
                <w:sz w:val="20"/>
                <w:szCs w:val="20"/>
              </w:rPr>
              <w:t>4”</w:t>
            </w:r>
            <w:r w:rsidRPr="000F32E3">
              <w:rPr>
                <w:rFonts w:asciiTheme="majorHAnsi" w:hAnsiTheme="majorHAnsi" w:cs="Arial"/>
                <w:sz w:val="20"/>
                <w:szCs w:val="20"/>
              </w:rPr>
              <w:t xml:space="preserve"> -</w:t>
            </w:r>
            <w:r w:rsidR="00AB3401" w:rsidRPr="000F32E3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0F32E3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AB3401" w:rsidRPr="000F32E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32E3">
              <w:rPr>
                <w:rFonts w:asciiTheme="majorHAnsi" w:hAnsiTheme="majorHAnsi" w:cs="Arial"/>
                <w:sz w:val="20"/>
                <w:szCs w:val="20"/>
              </w:rPr>
              <w:t>pkt)</w:t>
            </w:r>
          </w:p>
          <w:p w14:paraId="62DF70E0" w14:textId="77777777" w:rsidR="00E560A7" w:rsidRPr="000F32E3" w:rsidRDefault="00E560A7" w:rsidP="00E560A7">
            <w:pPr>
              <w:spacing w:line="360" w:lineRule="auto"/>
              <w:jc w:val="both"/>
              <w:rPr>
                <w:rFonts w:asciiTheme="majorHAnsi" w:hAnsiTheme="majorHAnsi" w:cs="Tahoma"/>
                <w:bCs/>
                <w:sz w:val="20"/>
                <w:szCs w:val="20"/>
              </w:rPr>
            </w:pPr>
          </w:p>
          <w:p w14:paraId="30FA1C44" w14:textId="77777777" w:rsidR="00A925E4" w:rsidRPr="000F32E3" w:rsidRDefault="00AF25D8" w:rsidP="00AF25D8">
            <w:pPr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0F32E3">
              <w:rPr>
                <w:rFonts w:asciiTheme="majorHAnsi" w:hAnsiTheme="majorHAnsi" w:cs="Arial"/>
                <w:sz w:val="18"/>
                <w:szCs w:val="20"/>
              </w:rPr>
              <w:t xml:space="preserve">* </w:t>
            </w:r>
            <w:r w:rsidR="00A925E4" w:rsidRPr="000F32E3">
              <w:rPr>
                <w:rFonts w:asciiTheme="majorHAnsi" w:hAnsiTheme="majorHAnsi" w:cs="Arial"/>
                <w:sz w:val="18"/>
                <w:szCs w:val="20"/>
              </w:rPr>
              <w:t xml:space="preserve">w przypadku </w:t>
            </w:r>
            <w:r w:rsidRPr="000F32E3">
              <w:rPr>
                <w:rFonts w:asciiTheme="majorHAnsi" w:hAnsiTheme="majorHAnsi" w:cs="Arial"/>
                <w:sz w:val="18"/>
                <w:szCs w:val="20"/>
              </w:rPr>
              <w:t>braku wypełnienia, Zamawiający</w:t>
            </w:r>
            <w:r w:rsidR="00A925E4" w:rsidRPr="000F32E3">
              <w:rPr>
                <w:rFonts w:asciiTheme="majorHAnsi" w:hAnsiTheme="majorHAnsi" w:cs="Arial"/>
                <w:sz w:val="18"/>
                <w:szCs w:val="20"/>
              </w:rPr>
              <w:t xml:space="preserve"> nie przyzna punktów) </w:t>
            </w:r>
          </w:p>
          <w:p w14:paraId="061B1CD8" w14:textId="77777777" w:rsidR="00394CC5" w:rsidRPr="000F32E3" w:rsidRDefault="00394CC5" w:rsidP="00394CC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0D41E83" w14:textId="77777777" w:rsidR="00607C47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4A36EC4" w14:textId="77777777" w:rsidR="004E305D" w:rsidRPr="004E305D" w:rsidRDefault="004E305D" w:rsidP="004E305D">
      <w:pPr>
        <w:widowControl/>
        <w:suppressAutoHyphens w:val="0"/>
        <w:ind w:firstLine="567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4CDD339D" w14:textId="77777777" w:rsidR="004E305D" w:rsidRPr="004E305D" w:rsidRDefault="004E305D" w:rsidP="004E305D">
      <w:pPr>
        <w:widowControl/>
        <w:suppressAutoHyphens w:val="0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4E305D">
        <w:rPr>
          <w:rFonts w:asciiTheme="majorHAnsi" w:hAnsiTheme="majorHAnsi" w:cs="Arial"/>
          <w:sz w:val="20"/>
          <w:szCs w:val="20"/>
          <w:u w:val="single"/>
        </w:rPr>
        <w:t>UWAGA!</w:t>
      </w:r>
    </w:p>
    <w:p w14:paraId="5D11E2C7" w14:textId="77777777" w:rsidR="004E305D" w:rsidRPr="004E305D" w:rsidRDefault="004E305D" w:rsidP="004E305D">
      <w:pPr>
        <w:widowControl/>
        <w:suppressAutoHyphens w:val="0"/>
        <w:ind w:firstLine="567"/>
        <w:jc w:val="both"/>
        <w:rPr>
          <w:rFonts w:asciiTheme="majorHAnsi" w:hAnsiTheme="majorHAnsi" w:cs="Arial"/>
          <w:sz w:val="20"/>
          <w:szCs w:val="20"/>
        </w:rPr>
      </w:pPr>
      <w:r w:rsidRPr="004E305D">
        <w:rPr>
          <w:rFonts w:asciiTheme="majorHAnsi" w:hAnsiTheme="majorHAnsi" w:cs="Arial"/>
          <w:sz w:val="20"/>
          <w:szCs w:val="20"/>
        </w:rPr>
        <w:t>W pkt. 22.4 SIWZ Zamawiający wymaga złożenia wraz z ofertą informacji o powstaniu 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235D6D8" w14:textId="77777777" w:rsidR="004E305D" w:rsidRPr="004E305D" w:rsidRDefault="004E305D" w:rsidP="004E305D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67FDB2F" w14:textId="77777777" w:rsidR="004E305D" w:rsidRPr="004E305D" w:rsidRDefault="004E305D" w:rsidP="004E305D">
      <w:pPr>
        <w:widowControl/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4E305D">
        <w:rPr>
          <w:rFonts w:asciiTheme="majorHAnsi" w:hAnsiTheme="majorHAnsi" w:cs="Arial"/>
          <w:sz w:val="20"/>
          <w:szCs w:val="20"/>
        </w:rPr>
        <w:t xml:space="preserve">Oświadczam, że w przypadku wyboru mojej oferty </w:t>
      </w:r>
      <w:r w:rsidRPr="004E305D">
        <w:rPr>
          <w:rFonts w:asciiTheme="majorHAnsi" w:hAnsiTheme="majorHAnsi" w:cs="Arial"/>
          <w:b/>
          <w:sz w:val="20"/>
          <w:szCs w:val="20"/>
        </w:rPr>
        <w:t>powstanie/nie powstanie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Pr="004E305D">
        <w:rPr>
          <w:rFonts w:asciiTheme="majorHAnsi" w:hAnsiTheme="majorHAnsi" w:cs="Arial"/>
          <w:sz w:val="20"/>
          <w:szCs w:val="20"/>
          <w:vertAlign w:val="superscript"/>
        </w:rPr>
        <w:t>(niewłaściwe skreślić)</w:t>
      </w:r>
      <w:r w:rsidRPr="004E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</w:t>
      </w:r>
      <w:r w:rsidRPr="004E305D">
        <w:rPr>
          <w:rFonts w:asciiTheme="majorHAnsi" w:hAnsiTheme="majorHAnsi" w:cs="Arial"/>
          <w:sz w:val="20"/>
          <w:szCs w:val="20"/>
        </w:rPr>
        <w:t>u Zamawiającego obowiązek podatkowy zgodnie z przepisami o podatku od towarów i usług</w:t>
      </w:r>
    </w:p>
    <w:p w14:paraId="6208752F" w14:textId="77777777" w:rsidR="004E305D" w:rsidRPr="004E305D" w:rsidRDefault="004E305D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984877A" w14:textId="77777777" w:rsidR="004E305D" w:rsidRPr="004E305D" w:rsidRDefault="004E305D" w:rsidP="004E305D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  <w:r w:rsidRPr="004E305D">
        <w:rPr>
          <w:rFonts w:asciiTheme="majorHAnsi" w:hAnsiTheme="majorHAnsi" w:cs="Arial"/>
          <w:b/>
          <w:sz w:val="20"/>
          <w:szCs w:val="20"/>
          <w:u w:val="single"/>
        </w:rPr>
        <w:t xml:space="preserve">Niezłożenie przez Wykonawcę informacji </w:t>
      </w:r>
      <w:r>
        <w:rPr>
          <w:rFonts w:asciiTheme="majorHAnsi" w:hAnsiTheme="majorHAnsi" w:cs="Arial"/>
          <w:b/>
          <w:sz w:val="20"/>
          <w:szCs w:val="20"/>
          <w:u w:val="single"/>
        </w:rPr>
        <w:t xml:space="preserve">o obowiązku podatkowym </w:t>
      </w:r>
      <w:r w:rsidRPr="004E305D">
        <w:rPr>
          <w:rFonts w:asciiTheme="majorHAnsi" w:hAnsiTheme="majorHAnsi" w:cs="Arial"/>
          <w:b/>
          <w:sz w:val="20"/>
          <w:szCs w:val="20"/>
          <w:u w:val="single"/>
        </w:rPr>
        <w:t>będzie oznaczało, że taki obowiązek nie powstaje.</w:t>
      </w:r>
    </w:p>
    <w:p w14:paraId="6C4E59BD" w14:textId="77777777" w:rsidR="004E305D" w:rsidRDefault="004E305D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4D5A2C5" w14:textId="77777777" w:rsidR="004E305D" w:rsidRDefault="004E305D" w:rsidP="00C04B04">
      <w:pPr>
        <w:widowControl/>
        <w:suppressAutoHyphens w:val="0"/>
        <w:spacing w:line="36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2D223D3" w14:textId="77777777" w:rsidR="00707EF5" w:rsidRDefault="00707EF5" w:rsidP="00C04B04">
      <w:pPr>
        <w:spacing w:line="360" w:lineRule="auto"/>
        <w:jc w:val="both"/>
        <w:rPr>
          <w:b/>
          <w:kern w:val="0"/>
          <w:sz w:val="20"/>
          <w:szCs w:val="20"/>
          <w:lang w:eastAsia="en-US"/>
        </w:rPr>
      </w:pPr>
      <w:r>
        <w:rPr>
          <w:b/>
          <w:sz w:val="20"/>
          <w:szCs w:val="20"/>
        </w:rPr>
        <w:t>Wykazujemy instalacje do przetwarzania odpadów komunalnych, w szczególności instalacje komunalne do których zobowiązujemy się przekazywać odebrane odpady:</w:t>
      </w:r>
    </w:p>
    <w:p w14:paraId="32B541B3" w14:textId="77777777" w:rsidR="00707EF5" w:rsidRDefault="00707EF5" w:rsidP="00C04B04">
      <w:pPr>
        <w:spacing w:line="360" w:lineRule="auto"/>
        <w:ind w:left="284"/>
        <w:rPr>
          <w:sz w:val="20"/>
          <w:szCs w:val="20"/>
        </w:rPr>
      </w:pPr>
    </w:p>
    <w:p w14:paraId="6EA64704" w14:textId="77777777" w:rsidR="00707EF5" w:rsidRDefault="00707EF5" w:rsidP="00C04B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 niesegregowane (zmieszane) odpady komunalne o kodzie 20 03 01 - …………………….(nazwa i adres instalacji)</w:t>
      </w:r>
    </w:p>
    <w:p w14:paraId="7BFF603B" w14:textId="77777777" w:rsidR="00707EF5" w:rsidRDefault="00707EF5" w:rsidP="00C04B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b) odpady ulegające biodegradacji o kodzie 20 02 01 - ……………………………….(nazwa i adres instalacji)</w:t>
      </w:r>
    </w:p>
    <w:p w14:paraId="0F1BBA56" w14:textId="77777777" w:rsidR="00707EF5" w:rsidRDefault="00707EF5" w:rsidP="00C04B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pozostałe odpady gromadzone w sposób selektywny - ………………………(nazwa instalacji) </w:t>
      </w:r>
    </w:p>
    <w:p w14:paraId="35C8354F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CB1D6CA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D89DAFA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CA26943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DACEAE9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DBCAFA2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AA9C2A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E35C795" w14:textId="77777777" w:rsidR="00707EF5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0366E2E" w14:textId="77777777" w:rsidR="00707EF5" w:rsidRPr="000F32E3" w:rsidRDefault="00707EF5" w:rsidP="004E305D">
      <w:pPr>
        <w:widowControl/>
        <w:suppressAutoHyphens w:val="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32DA664" w14:textId="77777777" w:rsidR="000F32E3" w:rsidRPr="004E305D" w:rsidRDefault="000F32E3" w:rsidP="004E305D">
      <w:pPr>
        <w:pStyle w:val="Akapitzlist"/>
        <w:widowControl/>
        <w:numPr>
          <w:ilvl w:val="1"/>
          <w:numId w:val="34"/>
        </w:numPr>
        <w:tabs>
          <w:tab w:val="clear" w:pos="1440"/>
        </w:tabs>
        <w:suppressAutoHyphens w:val="0"/>
        <w:spacing w:line="360" w:lineRule="auto"/>
        <w:ind w:left="567" w:hanging="567"/>
        <w:jc w:val="both"/>
        <w:rPr>
          <w:rFonts w:asciiTheme="majorHAnsi" w:hAnsiTheme="majorHAnsi" w:cs="Arial"/>
          <w:b/>
          <w:kern w:val="0"/>
          <w:sz w:val="20"/>
          <w:szCs w:val="22"/>
          <w:lang w:eastAsia="pl-PL"/>
        </w:rPr>
      </w:pPr>
      <w:r w:rsidRPr="004E305D">
        <w:rPr>
          <w:rFonts w:asciiTheme="majorHAnsi" w:hAnsiTheme="majorHAnsi" w:cs="Arial"/>
          <w:b/>
          <w:kern w:val="0"/>
          <w:sz w:val="20"/>
          <w:szCs w:val="22"/>
          <w:lang w:eastAsia="pl-PL"/>
        </w:rPr>
        <w:t>Oświadczamy, że:</w:t>
      </w:r>
    </w:p>
    <w:p w14:paraId="59550F56" w14:textId="77777777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zapoznaliśmy się ze specyfikacją istotnych warunków zamówienia i nie wnosimy do niej żadnych uwag oraz przyjmujemy warunki w niej zawarte,</w:t>
      </w:r>
    </w:p>
    <w:p w14:paraId="2F3A3B3F" w14:textId="77777777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uzyskaliśmy wszelkie niezbędne informacje do przygotowania oferty i wykonania zamówienia,</w:t>
      </w:r>
    </w:p>
    <w:p w14:paraId="67FFB407" w14:textId="77777777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zapoznaliśmy się z opisem przedmiotu zamówienia i nie wnosimy żadnych zastrzeżeń,</w:t>
      </w:r>
    </w:p>
    <w:p w14:paraId="57AA7012" w14:textId="77777777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zapoznaliśmy się z treścią w </w:t>
      </w: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Specyfikacji Istotnych Warunków Zamówienia 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dotyczącego ochrony danych osobowych w niniejszym postępowaniu,</w:t>
      </w:r>
    </w:p>
    <w:p w14:paraId="409A4239" w14:textId="752A95E5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akceptujemy wzór umowy, stanowiący Załącznik Nr </w:t>
      </w:r>
      <w:r w:rsidR="004E305D">
        <w:rPr>
          <w:rFonts w:asciiTheme="majorHAnsi" w:hAnsiTheme="majorHAnsi" w:cs="Arial"/>
          <w:color w:val="000000"/>
          <w:kern w:val="0"/>
          <w:sz w:val="20"/>
          <w:szCs w:val="22"/>
          <w:lang w:eastAsia="pl-PL"/>
        </w:rPr>
        <w:t>7</w:t>
      </w: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 do specyfikacji istotnych warunków zamówienia ZP.271.</w:t>
      </w:r>
      <w:r w:rsidR="004D3193">
        <w:rPr>
          <w:rFonts w:asciiTheme="majorHAnsi" w:hAnsiTheme="majorHAnsi" w:cs="Arial"/>
          <w:kern w:val="0"/>
          <w:sz w:val="20"/>
          <w:szCs w:val="22"/>
          <w:lang w:eastAsia="pl-PL"/>
        </w:rPr>
        <w:t>16</w:t>
      </w: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.201</w:t>
      </w:r>
      <w:r w:rsidR="004D3193">
        <w:rPr>
          <w:rFonts w:asciiTheme="majorHAnsi" w:hAnsiTheme="majorHAnsi" w:cs="Arial"/>
          <w:kern w:val="0"/>
          <w:sz w:val="20"/>
          <w:szCs w:val="22"/>
          <w:lang w:eastAsia="pl-PL"/>
        </w:rPr>
        <w:t>20</w:t>
      </w:r>
    </w:p>
    <w:p w14:paraId="78EB5CD2" w14:textId="17D14B54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i/>
          <w:kern w:val="0"/>
          <w:sz w:val="14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zobowiązujemy się wykonać zamówienie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: od dnia podpisania umowy, jednak nie wcześniej niż od dnia </w:t>
      </w:r>
      <w:r w:rsidRPr="000F32E3">
        <w:rPr>
          <w:rFonts w:asciiTheme="majorHAnsi" w:hAnsiTheme="majorHAnsi" w:cs="Arial"/>
          <w:bCs/>
          <w:kern w:val="0"/>
          <w:sz w:val="20"/>
          <w:szCs w:val="20"/>
          <w:lang w:eastAsia="pl-PL"/>
        </w:rPr>
        <w:t>01</w:t>
      </w:r>
      <w:r w:rsidRPr="000F32E3">
        <w:rPr>
          <w:rFonts w:asciiTheme="majorHAnsi" w:hAnsiTheme="majorHAnsi" w:cs="Arial"/>
          <w:bCs/>
          <w:kern w:val="0"/>
          <w:sz w:val="20"/>
          <w:szCs w:val="20"/>
          <w:shd w:val="clear" w:color="auto" w:fill="FFFFFF"/>
          <w:lang w:eastAsia="pl-PL" w:bidi="pl-PL"/>
        </w:rPr>
        <w:t>.01.202</w:t>
      </w:r>
      <w:r w:rsidR="004D3193">
        <w:rPr>
          <w:rFonts w:asciiTheme="majorHAnsi" w:hAnsiTheme="majorHAnsi" w:cs="Arial"/>
          <w:bCs/>
          <w:kern w:val="0"/>
          <w:sz w:val="20"/>
          <w:szCs w:val="20"/>
          <w:shd w:val="clear" w:color="auto" w:fill="FFFFFF"/>
          <w:lang w:eastAsia="pl-PL" w:bidi="pl-PL"/>
        </w:rPr>
        <w:t>1</w:t>
      </w:r>
      <w:r w:rsidRPr="000F32E3">
        <w:rPr>
          <w:rFonts w:asciiTheme="majorHAnsi" w:hAnsiTheme="majorHAnsi" w:cs="Arial"/>
          <w:bCs/>
          <w:kern w:val="0"/>
          <w:sz w:val="20"/>
          <w:szCs w:val="20"/>
          <w:shd w:val="clear" w:color="auto" w:fill="FFFFFF"/>
          <w:lang w:eastAsia="pl-PL" w:bidi="pl-PL"/>
        </w:rPr>
        <w:t xml:space="preserve"> r. do dnia 31.12.202</w:t>
      </w:r>
      <w:r w:rsidR="004D3193">
        <w:rPr>
          <w:rFonts w:asciiTheme="majorHAnsi" w:hAnsiTheme="majorHAnsi" w:cs="Arial"/>
          <w:bCs/>
          <w:kern w:val="0"/>
          <w:sz w:val="20"/>
          <w:szCs w:val="20"/>
          <w:shd w:val="clear" w:color="auto" w:fill="FFFFFF"/>
          <w:lang w:eastAsia="pl-PL" w:bidi="pl-PL"/>
        </w:rPr>
        <w:t>1</w:t>
      </w:r>
      <w:r w:rsidRPr="000F32E3">
        <w:rPr>
          <w:rFonts w:asciiTheme="majorHAnsi" w:hAnsiTheme="majorHAnsi" w:cs="Arial"/>
          <w:bCs/>
          <w:kern w:val="0"/>
          <w:sz w:val="20"/>
          <w:szCs w:val="20"/>
          <w:shd w:val="clear" w:color="auto" w:fill="FFFFFF"/>
          <w:lang w:eastAsia="pl-PL" w:bidi="pl-PL"/>
        </w:rPr>
        <w:t xml:space="preserve"> r</w:t>
      </w:r>
      <w:r w:rsidRPr="000F32E3">
        <w:rPr>
          <w:rFonts w:asciiTheme="majorHAnsi" w:hAnsiTheme="majorHAnsi" w:cs="Arial"/>
          <w:bCs/>
          <w:i/>
          <w:kern w:val="0"/>
          <w:sz w:val="20"/>
          <w:szCs w:val="20"/>
          <w:lang w:eastAsia="pl-PL"/>
        </w:rPr>
        <w:t>,</w:t>
      </w:r>
    </w:p>
    <w:p w14:paraId="7854D581" w14:textId="77777777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akceptujemy termin płatności podany przez Zamawiającego, tj.: </w:t>
      </w:r>
      <w:r w:rsidRPr="000F32E3">
        <w:rPr>
          <w:rFonts w:asciiTheme="majorHAnsi" w:hAnsiTheme="majorHAnsi" w:cs="Arial"/>
          <w:kern w:val="0"/>
          <w:sz w:val="20"/>
          <w:szCs w:val="22"/>
          <w:u w:val="single"/>
          <w:lang w:eastAsia="pl-PL"/>
        </w:rPr>
        <w:t>30 dni od dnia otrzymania faktury</w:t>
      </w:r>
      <w:r w:rsidR="004E305D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 wraz z Raportem o ilości odebranych odpadów</w:t>
      </w:r>
    </w:p>
    <w:p w14:paraId="698FA162" w14:textId="77777777" w:rsidR="000F32E3" w:rsidRPr="000F32E3" w:rsidRDefault="000F32E3" w:rsidP="000F32E3">
      <w:pPr>
        <w:widowControl/>
        <w:numPr>
          <w:ilvl w:val="1"/>
          <w:numId w:val="39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uważamy się za związanych niniejszą ofertą przez 30 dni od dnia upływu terminu składania ofert,</w:t>
      </w:r>
    </w:p>
    <w:p w14:paraId="462F1F9E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Poświadczam wniesienie wadium w wysokości</w:t>
      </w:r>
      <w:r w:rsidR="004E305D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 </w:t>
      </w: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w formie: .......................................................</w:t>
      </w:r>
    </w:p>
    <w:p w14:paraId="18DCC346" w14:textId="77777777" w:rsidR="000F32E3" w:rsidRPr="000F32E3" w:rsidRDefault="000F32E3" w:rsidP="004E305D">
      <w:pPr>
        <w:widowControl/>
        <w:suppressAutoHyphens w:val="0"/>
        <w:spacing w:line="360" w:lineRule="auto"/>
        <w:ind w:firstLine="360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zwrot wadium prosimy dokonać na konto</w:t>
      </w:r>
      <w:r w:rsidR="004E305D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 (o ile dotyczy)</w:t>
      </w: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: .......................................................................................</w:t>
      </w:r>
    </w:p>
    <w:p w14:paraId="683C03DB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W przypadku wybrania naszej oferty jako najkorzystniejszej, zobowiązujemy się do zawarcia umowy w miejscu i terminie wskazanym przez Zamawiającego.</w:t>
      </w:r>
    </w:p>
    <w:p w14:paraId="616CE7EF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b/>
          <w:bCs/>
          <w:kern w:val="0"/>
          <w:sz w:val="18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Oświadczamy, że zamierzamy powierzyć podwykonawcom wykonanie następujących części zamówienia </w:t>
      </w:r>
      <w:r w:rsidRPr="000F32E3">
        <w:rPr>
          <w:rFonts w:asciiTheme="majorHAnsi" w:hAnsiTheme="majorHAnsi" w:cs="Arial"/>
          <w:i/>
          <w:kern w:val="0"/>
          <w:sz w:val="20"/>
          <w:szCs w:val="20"/>
          <w:lang w:eastAsia="pl-PL"/>
        </w:rPr>
        <w:t>(jeśli dotyczy)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:</w:t>
      </w:r>
    </w:p>
    <w:p w14:paraId="2A0AB3F0" w14:textId="77777777" w:rsidR="000F32E3" w:rsidRPr="000F32E3" w:rsidRDefault="000F32E3" w:rsidP="000F32E3">
      <w:pPr>
        <w:widowControl/>
        <w:suppressAutoHyphens w:val="0"/>
        <w:spacing w:line="360" w:lineRule="auto"/>
        <w:rPr>
          <w:rFonts w:asciiTheme="majorHAnsi" w:hAnsiTheme="majorHAnsi" w:cs="Arial"/>
          <w:kern w:val="0"/>
          <w:sz w:val="4"/>
          <w:szCs w:val="20"/>
          <w:lang w:eastAsia="pl-PL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3260"/>
      </w:tblGrid>
      <w:tr w:rsidR="000F32E3" w:rsidRPr="000F32E3" w14:paraId="22455B7B" w14:textId="77777777" w:rsidTr="002048AB">
        <w:tc>
          <w:tcPr>
            <w:tcW w:w="708" w:type="dxa"/>
            <w:shd w:val="clear" w:color="auto" w:fill="auto"/>
            <w:vAlign w:val="center"/>
          </w:tcPr>
          <w:p w14:paraId="77A5B82E" w14:textId="77777777" w:rsidR="000F32E3" w:rsidRPr="000F32E3" w:rsidRDefault="000F32E3" w:rsidP="000F32E3">
            <w:pPr>
              <w:widowControl/>
              <w:suppressAutoHyphens w:val="0"/>
              <w:jc w:val="center"/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</w:pPr>
            <w:r w:rsidRPr="000F32E3"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  <w:t>L.p.</w:t>
            </w:r>
          </w:p>
        </w:tc>
        <w:tc>
          <w:tcPr>
            <w:tcW w:w="5387" w:type="dxa"/>
            <w:shd w:val="clear" w:color="auto" w:fill="auto"/>
          </w:tcPr>
          <w:p w14:paraId="2B97AD2E" w14:textId="77777777" w:rsidR="000F32E3" w:rsidRPr="000F32E3" w:rsidRDefault="000F32E3" w:rsidP="000F32E3">
            <w:pPr>
              <w:widowControl/>
              <w:suppressAutoHyphens w:val="0"/>
              <w:jc w:val="center"/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</w:pPr>
            <w:r w:rsidRPr="000F32E3"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  <w:t xml:space="preserve">Część zamówienia (określić wyraźnie zakres prac, </w:t>
            </w:r>
          </w:p>
          <w:p w14:paraId="74DB89E9" w14:textId="77777777" w:rsidR="000F32E3" w:rsidRPr="000F32E3" w:rsidRDefault="000F32E3" w:rsidP="000F32E3">
            <w:pPr>
              <w:widowControl/>
              <w:suppressAutoHyphens w:val="0"/>
              <w:jc w:val="center"/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</w:pPr>
            <w:r w:rsidRPr="000F32E3"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  <w:t>które zostaną wykonane przez podwykonawców)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46A56F" w14:textId="77777777" w:rsidR="000F32E3" w:rsidRPr="000F32E3" w:rsidRDefault="000F32E3" w:rsidP="000F32E3">
            <w:pPr>
              <w:widowControl/>
              <w:suppressAutoHyphens w:val="0"/>
              <w:jc w:val="center"/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</w:pPr>
            <w:r w:rsidRPr="000F32E3">
              <w:rPr>
                <w:rFonts w:asciiTheme="majorHAnsi" w:eastAsia="Calibri" w:hAnsiTheme="majorHAnsi" w:cs="Arial"/>
                <w:kern w:val="0"/>
                <w:sz w:val="18"/>
                <w:szCs w:val="22"/>
                <w:lang w:eastAsia="pl-PL"/>
              </w:rPr>
              <w:t>Nazwa i adres podwykonawcy***</w:t>
            </w:r>
          </w:p>
        </w:tc>
      </w:tr>
      <w:tr w:rsidR="000F32E3" w:rsidRPr="000F32E3" w14:paraId="17E7C8E8" w14:textId="77777777" w:rsidTr="002048AB">
        <w:trPr>
          <w:trHeight w:val="390"/>
        </w:trPr>
        <w:tc>
          <w:tcPr>
            <w:tcW w:w="708" w:type="dxa"/>
            <w:shd w:val="clear" w:color="auto" w:fill="auto"/>
          </w:tcPr>
          <w:p w14:paraId="59D35473" w14:textId="77777777" w:rsidR="000F32E3" w:rsidRPr="000F32E3" w:rsidRDefault="000F32E3" w:rsidP="000F32E3">
            <w:pPr>
              <w:widowControl/>
              <w:suppressAutoHyphens w:val="0"/>
              <w:spacing w:line="360" w:lineRule="auto"/>
              <w:rPr>
                <w:rFonts w:asciiTheme="majorHAnsi" w:eastAsia="Calibri" w:hAnsiTheme="majorHAnsi" w:cs="Arial"/>
                <w:kern w:val="0"/>
                <w:sz w:val="20"/>
                <w:szCs w:val="22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14:paraId="1B5BA6A8" w14:textId="77777777" w:rsidR="000F32E3" w:rsidRPr="000F32E3" w:rsidRDefault="000F32E3" w:rsidP="000F32E3">
            <w:pPr>
              <w:widowControl/>
              <w:suppressAutoHyphens w:val="0"/>
              <w:spacing w:line="360" w:lineRule="auto"/>
              <w:rPr>
                <w:rFonts w:asciiTheme="majorHAnsi" w:eastAsia="Calibri" w:hAnsiTheme="majorHAnsi" w:cs="Arial"/>
                <w:kern w:val="0"/>
                <w:sz w:val="20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26153D92" w14:textId="77777777" w:rsidR="000F32E3" w:rsidRPr="000F32E3" w:rsidRDefault="000F32E3" w:rsidP="000F32E3">
            <w:pPr>
              <w:widowControl/>
              <w:suppressAutoHyphens w:val="0"/>
              <w:spacing w:line="360" w:lineRule="auto"/>
              <w:rPr>
                <w:rFonts w:asciiTheme="majorHAnsi" w:eastAsia="Calibri" w:hAnsiTheme="majorHAnsi" w:cs="Arial"/>
                <w:kern w:val="0"/>
                <w:sz w:val="20"/>
                <w:szCs w:val="22"/>
                <w:lang w:eastAsia="pl-PL"/>
              </w:rPr>
            </w:pPr>
          </w:p>
        </w:tc>
      </w:tr>
      <w:tr w:rsidR="000F32E3" w:rsidRPr="000F32E3" w14:paraId="23C6038E" w14:textId="77777777" w:rsidTr="002048AB">
        <w:trPr>
          <w:trHeight w:val="423"/>
        </w:trPr>
        <w:tc>
          <w:tcPr>
            <w:tcW w:w="708" w:type="dxa"/>
            <w:shd w:val="clear" w:color="auto" w:fill="auto"/>
          </w:tcPr>
          <w:p w14:paraId="32132EF8" w14:textId="77777777" w:rsidR="000F32E3" w:rsidRPr="000F32E3" w:rsidRDefault="000F32E3" w:rsidP="000F32E3">
            <w:pPr>
              <w:widowControl/>
              <w:suppressAutoHyphens w:val="0"/>
              <w:spacing w:line="360" w:lineRule="auto"/>
              <w:rPr>
                <w:rFonts w:asciiTheme="majorHAnsi" w:eastAsia="Calibri" w:hAnsiTheme="majorHAnsi" w:cs="Arial"/>
                <w:kern w:val="0"/>
                <w:sz w:val="20"/>
                <w:szCs w:val="22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14:paraId="24FDACE6" w14:textId="77777777" w:rsidR="000F32E3" w:rsidRPr="000F32E3" w:rsidRDefault="000F32E3" w:rsidP="000F32E3">
            <w:pPr>
              <w:widowControl/>
              <w:suppressAutoHyphens w:val="0"/>
              <w:spacing w:line="360" w:lineRule="auto"/>
              <w:rPr>
                <w:rFonts w:asciiTheme="majorHAnsi" w:eastAsia="Calibri" w:hAnsiTheme="majorHAnsi" w:cs="Arial"/>
                <w:kern w:val="0"/>
                <w:sz w:val="20"/>
                <w:szCs w:val="22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32DEAE00" w14:textId="77777777" w:rsidR="000F32E3" w:rsidRPr="000F32E3" w:rsidRDefault="000F32E3" w:rsidP="000F32E3">
            <w:pPr>
              <w:widowControl/>
              <w:suppressAutoHyphens w:val="0"/>
              <w:spacing w:line="360" w:lineRule="auto"/>
              <w:rPr>
                <w:rFonts w:asciiTheme="majorHAnsi" w:eastAsia="Calibri" w:hAnsiTheme="majorHAnsi" w:cs="Arial"/>
                <w:kern w:val="0"/>
                <w:sz w:val="20"/>
                <w:szCs w:val="22"/>
                <w:lang w:eastAsia="pl-PL"/>
              </w:rPr>
            </w:pPr>
          </w:p>
        </w:tc>
      </w:tr>
    </w:tbl>
    <w:p w14:paraId="7E8311FC" w14:textId="77777777" w:rsidR="000F32E3" w:rsidRPr="000F32E3" w:rsidRDefault="000F32E3" w:rsidP="000F32E3">
      <w:pPr>
        <w:widowControl/>
        <w:suppressAutoHyphens w:val="0"/>
        <w:spacing w:line="360" w:lineRule="auto"/>
        <w:rPr>
          <w:rFonts w:asciiTheme="majorHAnsi" w:hAnsiTheme="majorHAnsi" w:cs="Arial"/>
          <w:kern w:val="0"/>
          <w:sz w:val="12"/>
          <w:szCs w:val="20"/>
          <w:lang w:eastAsia="pl-PL"/>
        </w:rPr>
      </w:pPr>
    </w:p>
    <w:p w14:paraId="0555E19E" w14:textId="77777777" w:rsidR="000F32E3" w:rsidRPr="000F32E3" w:rsidRDefault="000F32E3" w:rsidP="006E1C4A">
      <w:pPr>
        <w:widowControl/>
        <w:suppressAutoHyphens w:val="0"/>
        <w:ind w:left="340"/>
        <w:jc w:val="both"/>
        <w:rPr>
          <w:rFonts w:asciiTheme="majorHAnsi" w:hAnsiTheme="majorHAnsi" w:cs="Arial"/>
          <w:i/>
          <w:kern w:val="0"/>
          <w:sz w:val="18"/>
          <w:szCs w:val="20"/>
          <w:lang w:eastAsia="pl-PL"/>
        </w:rPr>
      </w:pPr>
      <w:r w:rsidRPr="000F32E3">
        <w:rPr>
          <w:rFonts w:asciiTheme="majorHAnsi" w:hAnsiTheme="majorHAnsi" w:cs="Arial"/>
          <w:i/>
          <w:kern w:val="0"/>
          <w:sz w:val="18"/>
          <w:szCs w:val="20"/>
          <w:lang w:eastAsia="pl-PL"/>
        </w:rPr>
        <w:t>** )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4ABD219F" w14:textId="77777777" w:rsidR="000F32E3" w:rsidRDefault="000F32E3" w:rsidP="006E1C4A">
      <w:pPr>
        <w:widowControl/>
        <w:suppressAutoHyphens w:val="0"/>
        <w:ind w:left="340"/>
        <w:jc w:val="both"/>
        <w:rPr>
          <w:rFonts w:asciiTheme="majorHAnsi" w:hAnsiTheme="majorHAnsi" w:cs="Arial"/>
          <w:i/>
          <w:kern w:val="0"/>
          <w:sz w:val="18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18"/>
          <w:szCs w:val="20"/>
          <w:lang w:eastAsia="pl-PL"/>
        </w:rPr>
        <w:t xml:space="preserve">***) </w:t>
      </w:r>
      <w:r w:rsidRPr="000F32E3">
        <w:rPr>
          <w:rFonts w:asciiTheme="majorHAnsi" w:hAnsiTheme="majorHAnsi" w:cs="Arial"/>
          <w:i/>
          <w:kern w:val="0"/>
          <w:sz w:val="18"/>
          <w:szCs w:val="20"/>
          <w:lang w:eastAsia="pl-PL"/>
        </w:rPr>
        <w:t>Wykonawca zobowiązany jest podać firmy wszystkich podwykonawców skonkretyzowanych, tj. znanych w momencie sporządzania i składania oferty przez Wykonawcę, jeżeli przedmiot zamówienia Wykonawca zamierza w ogóle  wykonać z udziałem podwykonawców w ramach wyraźnie wskazanych w ofercie części zamówienia. W# przypadku, gdy Wykonawca ogólnie zamierza wykonać przedmiot zamówienia z udziałem podwykonawców, ale na tym etapie nie jest znany jeszcze żaden konkretny podwykonawca, to Wykonawca winien w ramach tego punktu oferty oświadczyć, iż na moment sporządzania i składania oferty Wykonawcy nie są znani jeszcze żadni podwykonawcy, którym zamierza powierzyć wykonanie wskazanych w ofercie części zamówienia.</w:t>
      </w:r>
    </w:p>
    <w:p w14:paraId="54BFA594" w14:textId="77777777" w:rsidR="006E1C4A" w:rsidRPr="000F32E3" w:rsidRDefault="006E1C4A" w:rsidP="006E1C4A">
      <w:pPr>
        <w:widowControl/>
        <w:suppressAutoHyphens w:val="0"/>
        <w:ind w:left="340"/>
        <w:jc w:val="both"/>
        <w:rPr>
          <w:rFonts w:asciiTheme="majorHAnsi" w:hAnsiTheme="majorHAnsi" w:cs="Arial"/>
          <w:kern w:val="0"/>
          <w:sz w:val="18"/>
          <w:szCs w:val="20"/>
          <w:lang w:eastAsia="pl-PL"/>
        </w:rPr>
      </w:pPr>
    </w:p>
    <w:p w14:paraId="57401048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b/>
          <w:bCs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Oświadczamy, że zgodnie z wymaganiami wskazanymi w </w:t>
      </w:r>
      <w:r w:rsidRPr="000F32E3">
        <w:rPr>
          <w:rFonts w:asciiTheme="majorHAnsi" w:hAnsiTheme="majorHAnsi" w:cs="Arial"/>
          <w:color w:val="000000"/>
          <w:kern w:val="0"/>
          <w:sz w:val="20"/>
          <w:szCs w:val="20"/>
          <w:lang w:eastAsia="pl-PL"/>
        </w:rPr>
        <w:t xml:space="preserve">SIWZ </w:t>
      </w:r>
      <w:r w:rsidR="004E305D">
        <w:rPr>
          <w:rFonts w:asciiTheme="majorHAnsi" w:hAnsiTheme="majorHAnsi" w:cs="Arial"/>
          <w:kern w:val="0"/>
          <w:sz w:val="20"/>
          <w:szCs w:val="20"/>
          <w:lang w:eastAsia="pl-PL"/>
        </w:rPr>
        <w:t>przy realizacji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 </w:t>
      </w:r>
      <w:r w:rsidR="004E305D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zamówienia i 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przy czynnościach określonych w SIWZ zaangażuję osoby zatrudnione na podstawie umowy o pracę w rozumieniu przepisów ustawy z dnia 26 czerwca 1976 r. - Kodeks pracy.</w:t>
      </w:r>
    </w:p>
    <w:p w14:paraId="4FBD7B1D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b/>
          <w:bCs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0F32E3">
        <w:rPr>
          <w:rFonts w:asciiTheme="majorHAnsi" w:hAnsiTheme="majorHAnsi" w:cs="Arial"/>
          <w:kern w:val="0"/>
          <w:sz w:val="20"/>
          <w:szCs w:val="20"/>
          <w:vertAlign w:val="superscript"/>
          <w:lang w:eastAsia="pl-PL"/>
        </w:rPr>
        <w:footnoteReference w:id="2"/>
      </w:r>
      <w:r w:rsidRPr="000F32E3">
        <w:rPr>
          <w:rFonts w:asciiTheme="majorHAnsi" w:hAnsiTheme="majorHAnsi" w:cs="Arial"/>
          <w:kern w:val="0"/>
          <w:sz w:val="20"/>
          <w:szCs w:val="20"/>
          <w:vertAlign w:val="superscript"/>
          <w:lang w:eastAsia="pl-PL"/>
        </w:rPr>
        <w:t xml:space="preserve"> 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0F32E3">
        <w:rPr>
          <w:rFonts w:asciiTheme="majorHAnsi" w:hAnsiTheme="majorHAnsi" w:cs="Arial"/>
          <w:kern w:val="0"/>
          <w:sz w:val="20"/>
          <w:szCs w:val="20"/>
          <w:vertAlign w:val="superscript"/>
          <w:lang w:eastAsia="pl-PL"/>
        </w:rPr>
        <w:footnoteReference w:id="3"/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.</w:t>
      </w:r>
    </w:p>
    <w:p w14:paraId="3328E306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b/>
          <w:bCs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Integralną część niniejszej oferty stanowią następujące dokumenty i załączniki:</w:t>
      </w:r>
    </w:p>
    <w:p w14:paraId="429A2EB4" w14:textId="77777777" w:rsidR="000F32E3" w:rsidRPr="000F32E3" w:rsidRDefault="000F32E3" w:rsidP="000F32E3">
      <w:pPr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……………………….………………….……………</w:t>
      </w:r>
    </w:p>
    <w:p w14:paraId="2FFE7AD8" w14:textId="77777777" w:rsidR="000F32E3" w:rsidRPr="000F32E3" w:rsidRDefault="000F32E3" w:rsidP="000F32E3">
      <w:pPr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……………………………….………….……………</w:t>
      </w:r>
    </w:p>
    <w:p w14:paraId="50BB86EF" w14:textId="77777777" w:rsidR="000F32E3" w:rsidRPr="000F32E3" w:rsidRDefault="000F32E3" w:rsidP="000F32E3">
      <w:pPr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……………………………….……………….………</w:t>
      </w:r>
    </w:p>
    <w:p w14:paraId="45347031" w14:textId="77777777" w:rsidR="000F32E3" w:rsidRPr="000F32E3" w:rsidRDefault="000F32E3" w:rsidP="000F32E3">
      <w:pPr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……………………….………….……………………</w:t>
      </w:r>
    </w:p>
    <w:p w14:paraId="07C0DAD3" w14:textId="77777777" w:rsidR="000F32E3" w:rsidRPr="000F32E3" w:rsidRDefault="000F32E3" w:rsidP="000F32E3">
      <w:pPr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………………………………….…………….………</w:t>
      </w:r>
    </w:p>
    <w:p w14:paraId="0C978E06" w14:textId="77777777" w:rsidR="004E305D" w:rsidRPr="004E305D" w:rsidRDefault="004E305D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"/>
          <w:szCs w:val="20"/>
          <w:lang w:eastAsia="pl-PL"/>
        </w:rPr>
      </w:pPr>
    </w:p>
    <w:p w14:paraId="2D302697" w14:textId="77777777" w:rsidR="004E305D" w:rsidRPr="004E305D" w:rsidRDefault="004E305D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"/>
          <w:szCs w:val="20"/>
          <w:lang w:eastAsia="pl-PL"/>
        </w:rPr>
      </w:pPr>
    </w:p>
    <w:p w14:paraId="2B45415A" w14:textId="77777777" w:rsidR="000F32E3" w:rsidRPr="000F32E3" w:rsidRDefault="000F32E3" w:rsidP="004E305D">
      <w:pPr>
        <w:widowControl/>
        <w:suppressAutoHyphens w:val="0"/>
        <w:spacing w:line="360" w:lineRule="auto"/>
        <w:ind w:left="360"/>
        <w:jc w:val="both"/>
        <w:rPr>
          <w:rFonts w:asciiTheme="majorHAnsi" w:hAnsiTheme="majorHAnsi" w:cs="Arial"/>
          <w:kern w:val="0"/>
          <w:sz w:val="2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Oświadczamy, iż informacje i dokumenty zawarte na stronach nr od ..….… do …..… stanowią tajemnicę przedsiębiorstwa w rozumieniu przepisów o zwalczaniu nieuczciwej konkurencji, co wykazaliśmy w załączniku nr …………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p.z.p</w:t>
      </w:r>
      <w:proofErr w:type="spellEnd"/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.</w:t>
      </w:r>
    </w:p>
    <w:p w14:paraId="1AE8F303" w14:textId="77777777" w:rsidR="000F32E3" w:rsidRPr="000F32E3" w:rsidRDefault="000F32E3" w:rsidP="000F32E3">
      <w:pPr>
        <w:widowControl/>
        <w:suppressAutoHyphens w:val="0"/>
        <w:spacing w:line="360" w:lineRule="auto"/>
        <w:ind w:left="360"/>
        <w:jc w:val="both"/>
        <w:rPr>
          <w:rFonts w:asciiTheme="majorHAnsi" w:hAnsiTheme="majorHAnsi" w:cs="Arial"/>
          <w:b/>
          <w:kern w:val="0"/>
          <w:sz w:val="4"/>
          <w:szCs w:val="20"/>
          <w:u w:val="single"/>
          <w:lang w:eastAsia="pl-PL"/>
        </w:rPr>
      </w:pPr>
    </w:p>
    <w:p w14:paraId="75BF8158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Inne informacje oferenta:</w:t>
      </w:r>
    </w:p>
    <w:p w14:paraId="4ED20334" w14:textId="77777777" w:rsidR="000F32E3" w:rsidRPr="000F32E3" w:rsidRDefault="000F32E3" w:rsidP="006E1C4A">
      <w:pPr>
        <w:widowControl/>
        <w:suppressAutoHyphens w:val="0"/>
        <w:spacing w:line="360" w:lineRule="auto"/>
        <w:ind w:firstLine="360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…………………………………………………………………………………………………….…………………..…</w:t>
      </w:r>
    </w:p>
    <w:p w14:paraId="69D1D401" w14:textId="77777777" w:rsidR="000F32E3" w:rsidRPr="000F32E3" w:rsidRDefault="000F32E3" w:rsidP="004E305D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b/>
          <w:kern w:val="0"/>
          <w:sz w:val="20"/>
          <w:szCs w:val="22"/>
          <w:lang w:eastAsia="pl-PL"/>
        </w:rPr>
        <w:t>Osoby do kontaktów z Zamawiającym:</w:t>
      </w:r>
      <w:r w:rsidRPr="000F32E3">
        <w:rPr>
          <w:rFonts w:asciiTheme="majorHAnsi" w:hAnsiTheme="majorHAnsi" w:cs="Arial"/>
          <w:b/>
          <w:kern w:val="0"/>
          <w:sz w:val="20"/>
          <w:szCs w:val="22"/>
          <w:lang w:eastAsia="pl-PL"/>
        </w:rPr>
        <w:cr/>
      </w: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Osoba/osoby do kontaktów z Zamawiającym odpowiedzialne za wykonanie zobowiązań umowy:</w:t>
      </w:r>
    </w:p>
    <w:p w14:paraId="31BF1CB4" w14:textId="77777777" w:rsidR="000F32E3" w:rsidRPr="000F32E3" w:rsidRDefault="000F32E3" w:rsidP="000F32E3">
      <w:pPr>
        <w:widowControl/>
        <w:numPr>
          <w:ilvl w:val="0"/>
          <w:numId w:val="40"/>
        </w:numPr>
        <w:tabs>
          <w:tab w:val="num" w:pos="644"/>
        </w:tabs>
        <w:suppressAutoHyphens w:val="0"/>
        <w:spacing w:line="360" w:lineRule="auto"/>
        <w:ind w:left="644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>..................................................... tel. kontaktowy, faks: ...............................................................</w:t>
      </w:r>
    </w:p>
    <w:p w14:paraId="0BBD0647" w14:textId="77777777" w:rsidR="000F32E3" w:rsidRPr="000F32E3" w:rsidRDefault="000F32E3" w:rsidP="000F32E3">
      <w:pPr>
        <w:widowControl/>
        <w:suppressAutoHyphens w:val="0"/>
        <w:spacing w:line="360" w:lineRule="auto"/>
        <w:ind w:firstLine="360"/>
        <w:jc w:val="both"/>
        <w:rPr>
          <w:rFonts w:asciiTheme="majorHAnsi" w:hAnsiTheme="majorHAnsi" w:cs="Arial"/>
          <w:kern w:val="0"/>
          <w:sz w:val="20"/>
          <w:szCs w:val="22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 xml:space="preserve">     zakres odpowiedzialności:</w:t>
      </w:r>
      <w:r w:rsidRPr="000F32E3">
        <w:rPr>
          <w:rFonts w:asciiTheme="majorHAnsi" w:hAnsiTheme="majorHAnsi" w:cs="Arial"/>
          <w:kern w:val="0"/>
          <w:sz w:val="20"/>
          <w:szCs w:val="22"/>
          <w:lang w:eastAsia="pl-PL"/>
        </w:rPr>
        <w:tab/>
        <w:t>…………………………………………………………………………………</w:t>
      </w:r>
    </w:p>
    <w:p w14:paraId="6DA67FF2" w14:textId="77777777" w:rsidR="000F32E3" w:rsidRPr="000F32E3" w:rsidRDefault="000F32E3" w:rsidP="000F32E3">
      <w:pPr>
        <w:widowControl/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6"/>
          <w:szCs w:val="16"/>
          <w:lang w:eastAsia="pl-PL"/>
        </w:rPr>
      </w:pPr>
    </w:p>
    <w:p w14:paraId="278762EC" w14:textId="77777777" w:rsidR="000F32E3" w:rsidRPr="000F32E3" w:rsidRDefault="000F32E3" w:rsidP="000F32E3">
      <w:pPr>
        <w:widowControl/>
        <w:suppressAutoHyphens w:val="0"/>
        <w:spacing w:line="360" w:lineRule="auto"/>
        <w:ind w:firstLine="360"/>
        <w:jc w:val="both"/>
        <w:rPr>
          <w:rFonts w:asciiTheme="majorHAnsi" w:hAnsiTheme="majorHAnsi" w:cs="Arial"/>
          <w:kern w:val="0"/>
          <w:sz w:val="2"/>
          <w:szCs w:val="18"/>
          <w:lang w:eastAsia="pl-PL"/>
        </w:rPr>
      </w:pPr>
    </w:p>
    <w:p w14:paraId="0FEAC2E4" w14:textId="77777777" w:rsidR="006E1C4A" w:rsidRPr="00C04B04" w:rsidRDefault="006E1C4A" w:rsidP="00C04B04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0"/>
          <w:u w:val="single"/>
          <w:lang w:eastAsia="pl-PL"/>
        </w:rPr>
      </w:pPr>
      <w:r>
        <w:rPr>
          <w:rFonts w:asciiTheme="majorHAnsi" w:hAnsiTheme="majorHAnsi" w:cs="Arial"/>
          <w:kern w:val="0"/>
          <w:sz w:val="20"/>
          <w:szCs w:val="20"/>
          <w:u w:val="single"/>
          <w:lang w:eastAsia="pl-PL"/>
        </w:rPr>
        <w:t>W</w:t>
      </w:r>
      <w:r w:rsidR="000F32E3" w:rsidRPr="000F32E3">
        <w:rPr>
          <w:rFonts w:asciiTheme="majorHAnsi" w:hAnsiTheme="majorHAnsi" w:cs="Arial"/>
          <w:kern w:val="0"/>
          <w:sz w:val="20"/>
          <w:szCs w:val="20"/>
          <w:u w:val="single"/>
          <w:lang w:eastAsia="pl-PL"/>
        </w:rPr>
        <w:t xml:space="preserve">ykonawca jest: </w:t>
      </w:r>
      <w:r w:rsidR="000F32E3" w:rsidRPr="000F32E3">
        <w:rPr>
          <w:rFonts w:asciiTheme="majorHAnsi" w:hAnsiTheme="majorHAnsi" w:cs="Arial"/>
          <w:kern w:val="0"/>
          <w:sz w:val="16"/>
          <w:szCs w:val="20"/>
          <w:u w:val="single"/>
          <w:lang w:eastAsia="pl-PL"/>
        </w:rPr>
        <w:t>(zaznaczyć właściwe, informacja ta wymagana jest wyłącznie do celów statystycznych. Brak zaznaczenia nie spowoduje odrzucenia oferty)</w:t>
      </w:r>
      <w:r w:rsidR="000F32E3"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>:</w:t>
      </w:r>
      <w:r w:rsidR="000F32E3" w:rsidRPr="000F32E3">
        <w:rPr>
          <w:rFonts w:asciiTheme="majorHAnsi" w:hAnsiTheme="majorHAnsi" w:cs="Arial"/>
          <w:kern w:val="0"/>
          <w:sz w:val="20"/>
          <w:szCs w:val="20"/>
          <w:vertAlign w:val="superscript"/>
          <w:lang w:eastAsia="pl-PL"/>
        </w:rPr>
        <w:footnoteReference w:id="4"/>
      </w:r>
    </w:p>
    <w:p w14:paraId="3C435F6C" w14:textId="77777777" w:rsidR="006E1C4A" w:rsidRDefault="000F32E3" w:rsidP="006E1C4A">
      <w:pPr>
        <w:widowControl/>
        <w:suppressAutoHyphens w:val="0"/>
        <w:spacing w:line="480" w:lineRule="auto"/>
        <w:ind w:firstLine="360"/>
        <w:jc w:val="both"/>
        <w:rPr>
          <w:rFonts w:asciiTheme="majorHAnsi" w:hAnsiTheme="majorHAnsi" w:cs="Arial"/>
          <w:kern w:val="0"/>
          <w:sz w:val="20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sym w:font="Symbol" w:char="F07F"/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 mikroprzedsiębiorstwem </w:t>
      </w:r>
    </w:p>
    <w:p w14:paraId="7FB08DB8" w14:textId="77777777" w:rsidR="006E1C4A" w:rsidRDefault="000F32E3" w:rsidP="006E1C4A">
      <w:pPr>
        <w:widowControl/>
        <w:suppressAutoHyphens w:val="0"/>
        <w:spacing w:line="480" w:lineRule="auto"/>
        <w:ind w:firstLine="360"/>
        <w:jc w:val="both"/>
        <w:rPr>
          <w:rFonts w:asciiTheme="majorHAnsi" w:hAnsiTheme="majorHAnsi" w:cs="Arial"/>
          <w:kern w:val="0"/>
          <w:sz w:val="20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sym w:font="Symbol" w:char="F07F"/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 małym przedsiębiorstwem</w:t>
      </w:r>
    </w:p>
    <w:p w14:paraId="3339C3BB" w14:textId="77777777" w:rsidR="000F32E3" w:rsidRPr="000F32E3" w:rsidRDefault="000F32E3" w:rsidP="006E1C4A">
      <w:pPr>
        <w:widowControl/>
        <w:suppressAutoHyphens w:val="0"/>
        <w:spacing w:line="480" w:lineRule="auto"/>
        <w:ind w:firstLine="360"/>
        <w:jc w:val="both"/>
        <w:rPr>
          <w:rFonts w:asciiTheme="majorHAnsi" w:hAnsiTheme="majorHAnsi" w:cs="Arial"/>
          <w:kern w:val="0"/>
          <w:sz w:val="20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 </w:t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sym w:font="Symbol" w:char="F07F"/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 średnim przedsiębiorstwem</w:t>
      </w:r>
    </w:p>
    <w:p w14:paraId="4A16A863" w14:textId="77777777" w:rsidR="00B758C1" w:rsidRPr="00C04B04" w:rsidRDefault="000F32E3" w:rsidP="00C04B04">
      <w:pPr>
        <w:widowControl/>
        <w:suppressAutoHyphens w:val="0"/>
        <w:spacing w:line="480" w:lineRule="auto"/>
        <w:ind w:firstLine="360"/>
        <w:jc w:val="both"/>
        <w:rPr>
          <w:rFonts w:asciiTheme="majorHAnsi" w:hAnsiTheme="majorHAnsi" w:cs="Arial"/>
          <w:kern w:val="0"/>
          <w:sz w:val="20"/>
          <w:szCs w:val="20"/>
          <w:lang w:eastAsia="pl-PL"/>
        </w:rPr>
      </w:pP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sym w:font="Symbol" w:char="F07F"/>
      </w:r>
      <w:r w:rsidRPr="000F32E3">
        <w:rPr>
          <w:rFonts w:asciiTheme="majorHAnsi" w:hAnsiTheme="majorHAnsi" w:cs="Arial"/>
          <w:kern w:val="0"/>
          <w:sz w:val="20"/>
          <w:szCs w:val="20"/>
          <w:lang w:eastAsia="pl-PL"/>
        </w:rPr>
        <w:t xml:space="preserve"> żadnym w wymienionych powyże</w:t>
      </w:r>
      <w:r w:rsidR="00C04B04">
        <w:rPr>
          <w:rFonts w:asciiTheme="majorHAnsi" w:hAnsiTheme="majorHAnsi" w:cs="Arial"/>
          <w:kern w:val="0"/>
          <w:sz w:val="20"/>
          <w:szCs w:val="20"/>
          <w:lang w:eastAsia="pl-PL"/>
        </w:rPr>
        <w:t>j</w:t>
      </w:r>
    </w:p>
    <w:p w14:paraId="6246B46E" w14:textId="77777777" w:rsidR="00B758C1" w:rsidRPr="000F32E3" w:rsidRDefault="00B758C1" w:rsidP="00F54AB9">
      <w:pPr>
        <w:rPr>
          <w:rFonts w:asciiTheme="majorHAnsi" w:hAnsiTheme="majorHAnsi" w:cs="Arial"/>
          <w:sz w:val="20"/>
          <w:szCs w:val="20"/>
        </w:rPr>
      </w:pPr>
    </w:p>
    <w:p w14:paraId="4D84D154" w14:textId="77777777" w:rsidR="00D406DE" w:rsidRPr="000F32E3" w:rsidRDefault="00D406DE" w:rsidP="00C04B04">
      <w:pPr>
        <w:jc w:val="right"/>
        <w:rPr>
          <w:rFonts w:asciiTheme="majorHAnsi" w:hAnsiTheme="majorHAnsi" w:cs="Arial"/>
          <w:sz w:val="20"/>
          <w:szCs w:val="20"/>
        </w:rPr>
      </w:pPr>
      <w:r w:rsidRPr="000F32E3">
        <w:rPr>
          <w:rFonts w:asciiTheme="majorHAnsi" w:hAnsiTheme="majorHAnsi" w:cs="Arial"/>
          <w:sz w:val="20"/>
          <w:szCs w:val="20"/>
        </w:rPr>
        <w:t xml:space="preserve">...................................             </w:t>
      </w:r>
    </w:p>
    <w:p w14:paraId="7B5F5688" w14:textId="77777777" w:rsidR="00D406DE" w:rsidRPr="000F32E3" w:rsidRDefault="006E1C4A" w:rsidP="00C04B04">
      <w:pPr>
        <w:ind w:left="-142"/>
        <w:jc w:val="right"/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i/>
          <w:sz w:val="16"/>
          <w:szCs w:val="16"/>
        </w:rPr>
        <w:t xml:space="preserve">          Pieczęć firmy</w:t>
      </w:r>
      <w:r w:rsidR="00D406DE" w:rsidRPr="000F32E3">
        <w:rPr>
          <w:rFonts w:asciiTheme="majorHAnsi" w:hAnsiTheme="majorHAnsi" w:cs="Arial"/>
          <w:i/>
          <w:sz w:val="20"/>
          <w:szCs w:val="20"/>
        </w:rPr>
        <w:t xml:space="preserve">    </w:t>
      </w:r>
      <w:r w:rsidR="00D406DE" w:rsidRPr="000F32E3">
        <w:rPr>
          <w:rFonts w:asciiTheme="majorHAnsi" w:hAnsiTheme="majorHAnsi" w:cs="Arial"/>
          <w:i/>
          <w:sz w:val="20"/>
          <w:szCs w:val="20"/>
        </w:rPr>
        <w:tab/>
      </w:r>
      <w:r w:rsidR="002F580C" w:rsidRPr="000F32E3">
        <w:rPr>
          <w:rFonts w:asciiTheme="majorHAnsi" w:hAnsiTheme="majorHAnsi" w:cs="Arial"/>
          <w:i/>
          <w:sz w:val="16"/>
          <w:szCs w:val="16"/>
        </w:rPr>
        <w:t xml:space="preserve"> </w:t>
      </w:r>
    </w:p>
    <w:p w14:paraId="1387A981" w14:textId="77777777" w:rsidR="00D406DE" w:rsidRPr="000F32E3" w:rsidRDefault="00D406DE" w:rsidP="00F54AB9">
      <w:pPr>
        <w:pStyle w:val="Tekstpodstawowy"/>
        <w:spacing w:after="0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</w:p>
    <w:sectPr w:rsidR="00D406DE" w:rsidRPr="000F32E3" w:rsidSect="00E0266D">
      <w:headerReference w:type="default" r:id="rId7"/>
      <w:footerReference w:type="default" r:id="rId8"/>
      <w:pgSz w:w="11906" w:h="16838"/>
      <w:pgMar w:top="709" w:right="1274" w:bottom="1843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DCDB" w14:textId="77777777" w:rsidR="002D6437" w:rsidRDefault="002D6437">
      <w:r>
        <w:separator/>
      </w:r>
    </w:p>
  </w:endnote>
  <w:endnote w:type="continuationSeparator" w:id="0">
    <w:p w14:paraId="151F88DF" w14:textId="77777777" w:rsidR="002D6437" w:rsidRDefault="002D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0834" w14:textId="77777777" w:rsidR="00A925E4" w:rsidRDefault="00A925E4" w:rsidP="00894EFF">
    <w:pPr>
      <w:rPr>
        <w:rFonts w:asciiTheme="majorHAnsi" w:hAnsiTheme="majorHAnsi" w:cs="Arial"/>
        <w:sz w:val="20"/>
        <w:szCs w:val="20"/>
      </w:rPr>
    </w:pPr>
  </w:p>
  <w:p w14:paraId="40FA7A86" w14:textId="77777777" w:rsidR="00A925E4" w:rsidRDefault="00A925E4" w:rsidP="00894EFF">
    <w:pPr>
      <w:rPr>
        <w:rFonts w:asciiTheme="majorHAnsi" w:hAnsiTheme="majorHAnsi" w:cs="Arial"/>
        <w:sz w:val="20"/>
        <w:szCs w:val="20"/>
      </w:rPr>
    </w:pPr>
  </w:p>
  <w:p w14:paraId="643B3308" w14:textId="77777777" w:rsidR="00A925E4" w:rsidRPr="00AE53AF" w:rsidRDefault="00A925E4" w:rsidP="00894EFF">
    <w:pPr>
      <w:rPr>
        <w:rFonts w:asciiTheme="majorHAnsi" w:hAnsiTheme="majorHAnsi" w:cs="Arial"/>
        <w:sz w:val="20"/>
        <w:szCs w:val="20"/>
      </w:rPr>
    </w:pPr>
  </w:p>
  <w:p w14:paraId="4E219744" w14:textId="77777777" w:rsidR="00A925E4" w:rsidRPr="00AE53AF" w:rsidRDefault="00A925E4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</w:t>
    </w:r>
    <w:r w:rsidR="00B758C1">
      <w:rPr>
        <w:rFonts w:asciiTheme="majorHAnsi" w:hAnsiTheme="majorHAnsi" w:cs="Arial"/>
        <w:sz w:val="20"/>
        <w:szCs w:val="20"/>
      </w:rPr>
      <w:t xml:space="preserve">                                   </w:t>
    </w:r>
    <w:r>
      <w:rPr>
        <w:rFonts w:asciiTheme="majorHAnsi" w:hAnsiTheme="majorHAnsi" w:cs="Arial"/>
        <w:sz w:val="20"/>
        <w:szCs w:val="20"/>
      </w:rPr>
      <w:t xml:space="preserve">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14:paraId="79B4F1FA" w14:textId="77777777" w:rsidR="00A925E4" w:rsidRPr="002F580C" w:rsidRDefault="00A925E4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</w:t>
    </w:r>
    <w:r w:rsidR="00B758C1">
      <w:rPr>
        <w:rFonts w:asciiTheme="majorHAnsi" w:hAnsiTheme="majorHAnsi" w:cs="Arial"/>
        <w:i/>
        <w:sz w:val="16"/>
        <w:szCs w:val="16"/>
      </w:rPr>
      <w:t xml:space="preserve">                                          </w:t>
    </w:r>
    <w:r>
      <w:rPr>
        <w:rFonts w:asciiTheme="majorHAnsi" w:hAnsiTheme="majorHAnsi" w:cs="Arial"/>
        <w:i/>
        <w:sz w:val="16"/>
        <w:szCs w:val="16"/>
      </w:rPr>
      <w:t xml:space="preserve">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2DB401B4" w14:textId="77777777" w:rsidR="00A925E4" w:rsidRPr="002F580C" w:rsidRDefault="00A925E4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6DB20FDC" w14:textId="77777777" w:rsidR="00A925E4" w:rsidRDefault="00A925E4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4CC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9B05" w14:textId="77777777" w:rsidR="002D6437" w:rsidRDefault="002D6437">
      <w:r>
        <w:separator/>
      </w:r>
    </w:p>
  </w:footnote>
  <w:footnote w:type="continuationSeparator" w:id="0">
    <w:p w14:paraId="558F0FDE" w14:textId="77777777" w:rsidR="002D6437" w:rsidRDefault="002D6437">
      <w:r>
        <w:continuationSeparator/>
      </w:r>
    </w:p>
  </w:footnote>
  <w:footnote w:id="1">
    <w:p w14:paraId="2435ACE7" w14:textId="77777777" w:rsidR="000F32E3" w:rsidRDefault="000F32E3" w:rsidP="000F32E3">
      <w:pPr>
        <w:pStyle w:val="Tekstprzypisudolnego"/>
      </w:pPr>
      <w:r w:rsidRPr="00EA34A4">
        <w:rPr>
          <w:rStyle w:val="Odwoanieprzypisudolnego"/>
          <w:rFonts w:ascii="Arial" w:hAnsi="Arial" w:cs="Arial"/>
          <w:sz w:val="18"/>
        </w:rPr>
        <w:footnoteRef/>
      </w:r>
      <w:r w:rsidRPr="00EA34A4">
        <w:rPr>
          <w:rFonts w:ascii="Arial" w:hAnsi="Arial" w:cs="Arial"/>
          <w:sz w:val="18"/>
        </w:rPr>
        <w:t xml:space="preserve"> </w:t>
      </w:r>
      <w:r w:rsidRPr="004F66D5">
        <w:rPr>
          <w:rFonts w:ascii="Arial" w:hAnsi="Arial" w:cs="Arial"/>
          <w:sz w:val="14"/>
        </w:rPr>
        <w:t>k</w:t>
      </w:r>
      <w:r>
        <w:rPr>
          <w:rFonts w:ascii="Arial" w:hAnsi="Arial" w:cs="Arial"/>
          <w:sz w:val="14"/>
        </w:rPr>
        <w:t xml:space="preserve">wota z  </w:t>
      </w:r>
      <w:r w:rsidR="006E1C4A">
        <w:rPr>
          <w:rFonts w:ascii="Arial" w:hAnsi="Arial" w:cs="Arial"/>
          <w:sz w:val="14"/>
        </w:rPr>
        <w:t>ostatniego podsumowującego wiersza</w:t>
      </w:r>
      <w:r>
        <w:rPr>
          <w:rFonts w:ascii="Arial" w:hAnsi="Arial" w:cs="Arial"/>
          <w:sz w:val="14"/>
        </w:rPr>
        <w:t xml:space="preserve"> </w:t>
      </w:r>
      <w:r w:rsidRPr="004F66D5">
        <w:rPr>
          <w:rFonts w:ascii="Arial" w:hAnsi="Arial" w:cs="Arial"/>
          <w:sz w:val="14"/>
        </w:rPr>
        <w:t xml:space="preserve">tabeli z punktu </w:t>
      </w:r>
      <w:r w:rsidR="006E1C4A">
        <w:rPr>
          <w:rFonts w:ascii="Arial" w:hAnsi="Arial" w:cs="Arial"/>
          <w:sz w:val="14"/>
        </w:rPr>
        <w:t>1</w:t>
      </w:r>
      <w:r w:rsidRPr="004F66D5">
        <w:rPr>
          <w:rFonts w:ascii="Arial" w:hAnsi="Arial" w:cs="Arial"/>
          <w:sz w:val="14"/>
        </w:rPr>
        <w:t xml:space="preserve"> formularza ofertowego</w:t>
      </w:r>
    </w:p>
  </w:footnote>
  <w:footnote w:id="2">
    <w:p w14:paraId="3A36D03E" w14:textId="77777777" w:rsidR="000F32E3" w:rsidRPr="00DF4C1B" w:rsidRDefault="000F32E3" w:rsidP="000F32E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F4C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F4C1B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3DFA872" w14:textId="77777777" w:rsidR="000F32E3" w:rsidRDefault="000F32E3" w:rsidP="000F32E3">
      <w:pPr>
        <w:pStyle w:val="Tekstprzypisudolnego"/>
        <w:jc w:val="both"/>
      </w:pPr>
      <w:r w:rsidRPr="00DF4C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F4C1B">
        <w:rPr>
          <w:rFonts w:ascii="Arial" w:hAnsi="Arial" w:cs="Arial"/>
          <w:sz w:val="14"/>
          <w:szCs w:val="14"/>
        </w:rPr>
        <w:t xml:space="preserve"> </w:t>
      </w:r>
      <w:r w:rsidRPr="00DF4C1B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DF4C1B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64E1A06" w14:textId="77777777" w:rsidR="000F32E3" w:rsidRPr="00F4551B" w:rsidRDefault="000F32E3" w:rsidP="000F32E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455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4551B">
        <w:rPr>
          <w:rFonts w:ascii="Arial" w:hAnsi="Arial" w:cs="Arial"/>
          <w:sz w:val="14"/>
          <w:szCs w:val="14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14:paraId="4D490E47" w14:textId="77777777" w:rsidR="000F32E3" w:rsidRPr="00F4551B" w:rsidRDefault="000F32E3" w:rsidP="000F32E3">
      <w:pPr>
        <w:pStyle w:val="Tekstprzypisudolnego"/>
        <w:ind w:hanging="12"/>
        <w:jc w:val="both"/>
        <w:rPr>
          <w:rFonts w:ascii="Arial" w:hAnsi="Arial" w:cs="Arial"/>
          <w:sz w:val="14"/>
          <w:szCs w:val="14"/>
        </w:rPr>
      </w:pPr>
      <w:r w:rsidRPr="00F4551B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6B5992E" w14:textId="77777777" w:rsidR="000F32E3" w:rsidRPr="00F4551B" w:rsidRDefault="000F32E3" w:rsidP="000F32E3">
      <w:pPr>
        <w:pStyle w:val="Tekstprzypisudolnego"/>
        <w:ind w:hanging="12"/>
        <w:jc w:val="both"/>
        <w:rPr>
          <w:rFonts w:ascii="Arial" w:hAnsi="Arial" w:cs="Arial"/>
          <w:sz w:val="14"/>
          <w:szCs w:val="14"/>
        </w:rPr>
      </w:pPr>
      <w:r w:rsidRPr="00F4551B">
        <w:rPr>
          <w:rFonts w:ascii="Arial" w:hAnsi="Arial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FC235F3" w14:textId="77777777" w:rsidR="000F32E3" w:rsidRPr="003B6373" w:rsidRDefault="000F32E3" w:rsidP="000F32E3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F4551B">
        <w:rPr>
          <w:rFonts w:ascii="Arial" w:hAnsi="Arial" w:cs="Arial"/>
          <w:sz w:val="14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F27F" w14:textId="77777777" w:rsidR="00A925E4" w:rsidRDefault="00A925E4" w:rsidP="002F580C">
    <w:pPr>
      <w:pStyle w:val="Tekstpodstawowy"/>
      <w:spacing w:after="0"/>
      <w:ind w:left="5672" w:hanging="5672"/>
      <w:rPr>
        <w:rFonts w:asciiTheme="majorHAnsi" w:hAnsiTheme="majorHAnsi" w:cs="Arial"/>
        <w:iCs/>
        <w:sz w:val="20"/>
        <w:szCs w:val="20"/>
      </w:rPr>
    </w:pPr>
  </w:p>
  <w:p w14:paraId="48A7AEAE" w14:textId="11E139CE" w:rsidR="00A925E4" w:rsidRPr="00AE53AF" w:rsidRDefault="00A925E4" w:rsidP="002F580C">
    <w:pPr>
      <w:pStyle w:val="Tekstpodstawowy"/>
      <w:spacing w:after="0"/>
      <w:ind w:left="5672" w:hanging="5672"/>
      <w:rPr>
        <w:rFonts w:asciiTheme="majorHAnsi" w:hAnsiTheme="majorHAnsi" w:cs="Arial"/>
        <w:i/>
        <w:iCs/>
        <w:sz w:val="20"/>
        <w:szCs w:val="20"/>
      </w:rPr>
    </w:pPr>
    <w:r w:rsidRPr="00AE53AF">
      <w:rPr>
        <w:rFonts w:asciiTheme="majorHAnsi" w:hAnsiTheme="majorHAnsi" w:cs="Arial"/>
        <w:iCs/>
        <w:sz w:val="20"/>
        <w:szCs w:val="20"/>
      </w:rPr>
      <w:t xml:space="preserve">Znak sprawy: </w:t>
    </w:r>
    <w:r w:rsidR="00394CC5">
      <w:rPr>
        <w:rFonts w:ascii="Arial" w:eastAsia="Calibri" w:hAnsi="Arial" w:cs="Arial"/>
        <w:kern w:val="0"/>
        <w:sz w:val="16"/>
        <w:szCs w:val="16"/>
        <w:lang w:eastAsia="ar-SA"/>
      </w:rPr>
      <w:t>ZP.271.</w:t>
    </w:r>
    <w:r w:rsidR="004D3193">
      <w:rPr>
        <w:rFonts w:ascii="Arial" w:eastAsia="Calibri" w:hAnsi="Arial" w:cs="Arial"/>
        <w:kern w:val="0"/>
        <w:sz w:val="16"/>
        <w:szCs w:val="16"/>
        <w:lang w:eastAsia="ar-SA"/>
      </w:rPr>
      <w:t>16</w:t>
    </w:r>
    <w:r w:rsidR="00AF25D8" w:rsidRPr="00AF25D8">
      <w:rPr>
        <w:rFonts w:ascii="Arial" w:eastAsia="Calibri" w:hAnsi="Arial" w:cs="Arial"/>
        <w:kern w:val="0"/>
        <w:sz w:val="16"/>
        <w:szCs w:val="16"/>
        <w:lang w:eastAsia="ar-SA"/>
      </w:rPr>
      <w:t>.20</w:t>
    </w:r>
    <w:r w:rsidR="004D3193">
      <w:rPr>
        <w:rFonts w:ascii="Arial" w:eastAsia="Calibri" w:hAnsi="Arial" w:cs="Arial"/>
        <w:kern w:val="0"/>
        <w:sz w:val="16"/>
        <w:szCs w:val="16"/>
        <w:lang w:eastAsia="ar-SA"/>
      </w:rPr>
      <w:t>20</w:t>
    </w:r>
  </w:p>
  <w:p w14:paraId="63E51A0F" w14:textId="77777777" w:rsidR="00A925E4" w:rsidRDefault="00A925E4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BE6AEF"/>
    <w:multiLevelType w:val="hybridMultilevel"/>
    <w:tmpl w:val="569E3B84"/>
    <w:lvl w:ilvl="0" w:tplc="94BEA56A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25328E0"/>
    <w:multiLevelType w:val="hybridMultilevel"/>
    <w:tmpl w:val="1EE6DC28"/>
    <w:lvl w:ilvl="0" w:tplc="3A1CCF7A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7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8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2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9"/>
  </w:num>
  <w:num w:numId="4">
    <w:abstractNumId w:val="59"/>
  </w:num>
  <w:num w:numId="5">
    <w:abstractNumId w:val="47"/>
  </w:num>
  <w:num w:numId="6">
    <w:abstractNumId w:val="70"/>
  </w:num>
  <w:num w:numId="7">
    <w:abstractNumId w:val="68"/>
  </w:num>
  <w:num w:numId="8">
    <w:abstractNumId w:val="43"/>
  </w:num>
  <w:num w:numId="9">
    <w:abstractNumId w:val="66"/>
  </w:num>
  <w:num w:numId="10">
    <w:abstractNumId w:val="40"/>
  </w:num>
  <w:num w:numId="11">
    <w:abstractNumId w:val="53"/>
  </w:num>
  <w:num w:numId="12">
    <w:abstractNumId w:val="50"/>
  </w:num>
  <w:num w:numId="13">
    <w:abstractNumId w:val="46"/>
  </w:num>
  <w:num w:numId="14">
    <w:abstractNumId w:val="71"/>
  </w:num>
  <w:num w:numId="15">
    <w:abstractNumId w:val="39"/>
  </w:num>
  <w:num w:numId="16">
    <w:abstractNumId w:val="73"/>
  </w:num>
  <w:num w:numId="17">
    <w:abstractNumId w:val="62"/>
  </w:num>
  <w:num w:numId="18">
    <w:abstractNumId w:val="58"/>
  </w:num>
  <w:num w:numId="19">
    <w:abstractNumId w:val="55"/>
  </w:num>
  <w:num w:numId="20">
    <w:abstractNumId w:val="38"/>
  </w:num>
  <w:num w:numId="21">
    <w:abstractNumId w:val="65"/>
  </w:num>
  <w:num w:numId="22">
    <w:abstractNumId w:val="72"/>
  </w:num>
  <w:num w:numId="23">
    <w:abstractNumId w:val="60"/>
  </w:num>
  <w:num w:numId="24">
    <w:abstractNumId w:val="48"/>
  </w:num>
  <w:num w:numId="25">
    <w:abstractNumId w:val="54"/>
  </w:num>
  <w:num w:numId="26">
    <w:abstractNumId w:val="67"/>
  </w:num>
  <w:num w:numId="27">
    <w:abstractNumId w:val="56"/>
  </w:num>
  <w:num w:numId="28">
    <w:abstractNumId w:val="37"/>
  </w:num>
  <w:num w:numId="29">
    <w:abstractNumId w:val="49"/>
  </w:num>
  <w:num w:numId="30">
    <w:abstractNumId w:val="11"/>
  </w:num>
  <w:num w:numId="31">
    <w:abstractNumId w:val="45"/>
  </w:num>
  <w:num w:numId="32">
    <w:abstractNumId w:val="42"/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7"/>
  </w:num>
  <w:num w:numId="37">
    <w:abstractNumId w:val="63"/>
  </w:num>
  <w:num w:numId="38">
    <w:abstractNumId w:val="52"/>
  </w:num>
  <w:num w:numId="39">
    <w:abstractNumId w:val="61"/>
  </w:num>
  <w:num w:numId="40">
    <w:abstractNumId w:val="64"/>
  </w:num>
  <w:num w:numId="41">
    <w:abstractNumId w:val="4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2"/>
    <w:rsid w:val="00003FAD"/>
    <w:rsid w:val="00012058"/>
    <w:rsid w:val="00032808"/>
    <w:rsid w:val="000343A3"/>
    <w:rsid w:val="0005363A"/>
    <w:rsid w:val="00053845"/>
    <w:rsid w:val="000923F7"/>
    <w:rsid w:val="0009320A"/>
    <w:rsid w:val="000A07EA"/>
    <w:rsid w:val="000F32E3"/>
    <w:rsid w:val="000F4158"/>
    <w:rsid w:val="001004F7"/>
    <w:rsid w:val="001155A6"/>
    <w:rsid w:val="0013707C"/>
    <w:rsid w:val="00173748"/>
    <w:rsid w:val="001838A0"/>
    <w:rsid w:val="0019579C"/>
    <w:rsid w:val="001B383B"/>
    <w:rsid w:val="001B7E29"/>
    <w:rsid w:val="00220617"/>
    <w:rsid w:val="00221B4B"/>
    <w:rsid w:val="0022609F"/>
    <w:rsid w:val="0024472E"/>
    <w:rsid w:val="00296ACC"/>
    <w:rsid w:val="002A4A2D"/>
    <w:rsid w:val="002D1FB5"/>
    <w:rsid w:val="002D6437"/>
    <w:rsid w:val="002F580C"/>
    <w:rsid w:val="003048B0"/>
    <w:rsid w:val="00336D11"/>
    <w:rsid w:val="00352354"/>
    <w:rsid w:val="00365898"/>
    <w:rsid w:val="00372F2F"/>
    <w:rsid w:val="00373F43"/>
    <w:rsid w:val="00376F53"/>
    <w:rsid w:val="00381A2A"/>
    <w:rsid w:val="00385639"/>
    <w:rsid w:val="00390473"/>
    <w:rsid w:val="00394CC5"/>
    <w:rsid w:val="003A3184"/>
    <w:rsid w:val="003A3A21"/>
    <w:rsid w:val="003A6515"/>
    <w:rsid w:val="003C23A1"/>
    <w:rsid w:val="003E4749"/>
    <w:rsid w:val="003F6FD2"/>
    <w:rsid w:val="004118C8"/>
    <w:rsid w:val="0041394A"/>
    <w:rsid w:val="00441F44"/>
    <w:rsid w:val="00443E68"/>
    <w:rsid w:val="00444C42"/>
    <w:rsid w:val="00452F0C"/>
    <w:rsid w:val="00457A0A"/>
    <w:rsid w:val="00460A63"/>
    <w:rsid w:val="00477012"/>
    <w:rsid w:val="00485C9A"/>
    <w:rsid w:val="004872BA"/>
    <w:rsid w:val="00494CCB"/>
    <w:rsid w:val="004C2048"/>
    <w:rsid w:val="004D3193"/>
    <w:rsid w:val="004D41CD"/>
    <w:rsid w:val="004E305D"/>
    <w:rsid w:val="00507C7E"/>
    <w:rsid w:val="00533A74"/>
    <w:rsid w:val="00571B86"/>
    <w:rsid w:val="0059532D"/>
    <w:rsid w:val="005A1E08"/>
    <w:rsid w:val="005B09FA"/>
    <w:rsid w:val="005C795D"/>
    <w:rsid w:val="005F1FCD"/>
    <w:rsid w:val="005F2962"/>
    <w:rsid w:val="005F687E"/>
    <w:rsid w:val="00607C47"/>
    <w:rsid w:val="00645FB4"/>
    <w:rsid w:val="00685A7C"/>
    <w:rsid w:val="00691484"/>
    <w:rsid w:val="006A2532"/>
    <w:rsid w:val="006B751E"/>
    <w:rsid w:val="006B76F8"/>
    <w:rsid w:val="006C2A46"/>
    <w:rsid w:val="006C4114"/>
    <w:rsid w:val="006E1C4A"/>
    <w:rsid w:val="006E41A7"/>
    <w:rsid w:val="00707EF5"/>
    <w:rsid w:val="0071020B"/>
    <w:rsid w:val="0075572C"/>
    <w:rsid w:val="00772839"/>
    <w:rsid w:val="007B1E15"/>
    <w:rsid w:val="007E0C8C"/>
    <w:rsid w:val="0081378B"/>
    <w:rsid w:val="00814C79"/>
    <w:rsid w:val="00851FB9"/>
    <w:rsid w:val="0085506D"/>
    <w:rsid w:val="00862414"/>
    <w:rsid w:val="008769BC"/>
    <w:rsid w:val="00894EFF"/>
    <w:rsid w:val="008A0C7B"/>
    <w:rsid w:val="008A3FB0"/>
    <w:rsid w:val="008A5E48"/>
    <w:rsid w:val="008C4B9D"/>
    <w:rsid w:val="008E2B1F"/>
    <w:rsid w:val="00914C91"/>
    <w:rsid w:val="00962CFB"/>
    <w:rsid w:val="009654C0"/>
    <w:rsid w:val="009662C3"/>
    <w:rsid w:val="00974C43"/>
    <w:rsid w:val="0098354B"/>
    <w:rsid w:val="009A43FD"/>
    <w:rsid w:val="009C15A5"/>
    <w:rsid w:val="009C1C1B"/>
    <w:rsid w:val="009D308D"/>
    <w:rsid w:val="009D3EF5"/>
    <w:rsid w:val="00A06D66"/>
    <w:rsid w:val="00A06E8D"/>
    <w:rsid w:val="00A1349A"/>
    <w:rsid w:val="00A925E4"/>
    <w:rsid w:val="00AA03BA"/>
    <w:rsid w:val="00AB3401"/>
    <w:rsid w:val="00AD1DDB"/>
    <w:rsid w:val="00AD668E"/>
    <w:rsid w:val="00AE4DE9"/>
    <w:rsid w:val="00AE53AF"/>
    <w:rsid w:val="00AF25D8"/>
    <w:rsid w:val="00B034C4"/>
    <w:rsid w:val="00B06EFE"/>
    <w:rsid w:val="00B310D7"/>
    <w:rsid w:val="00B461D1"/>
    <w:rsid w:val="00B72418"/>
    <w:rsid w:val="00B758C1"/>
    <w:rsid w:val="00B83FD7"/>
    <w:rsid w:val="00BB2B28"/>
    <w:rsid w:val="00BC4FD1"/>
    <w:rsid w:val="00BD28F2"/>
    <w:rsid w:val="00BE1C2B"/>
    <w:rsid w:val="00C04B04"/>
    <w:rsid w:val="00C43C0E"/>
    <w:rsid w:val="00C71E6E"/>
    <w:rsid w:val="00CA0C4D"/>
    <w:rsid w:val="00CB2ED1"/>
    <w:rsid w:val="00CE64C5"/>
    <w:rsid w:val="00D22603"/>
    <w:rsid w:val="00D27E79"/>
    <w:rsid w:val="00D406DE"/>
    <w:rsid w:val="00D5527D"/>
    <w:rsid w:val="00D72D79"/>
    <w:rsid w:val="00D84A23"/>
    <w:rsid w:val="00DE6B90"/>
    <w:rsid w:val="00E0266D"/>
    <w:rsid w:val="00E04722"/>
    <w:rsid w:val="00E20D2E"/>
    <w:rsid w:val="00E21FA7"/>
    <w:rsid w:val="00E560A7"/>
    <w:rsid w:val="00E74591"/>
    <w:rsid w:val="00E95DB4"/>
    <w:rsid w:val="00EA2AAE"/>
    <w:rsid w:val="00EA6886"/>
    <w:rsid w:val="00EC47BA"/>
    <w:rsid w:val="00EC5CD6"/>
    <w:rsid w:val="00EC5EF2"/>
    <w:rsid w:val="00ED6348"/>
    <w:rsid w:val="00EE6937"/>
    <w:rsid w:val="00F1788C"/>
    <w:rsid w:val="00F227B8"/>
    <w:rsid w:val="00F254B5"/>
    <w:rsid w:val="00F373CC"/>
    <w:rsid w:val="00F41725"/>
    <w:rsid w:val="00F4264A"/>
    <w:rsid w:val="00F54AB9"/>
    <w:rsid w:val="00F816D1"/>
    <w:rsid w:val="00F93BF1"/>
    <w:rsid w:val="00FC2CB5"/>
    <w:rsid w:val="00FC62B4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92523"/>
  <w15:docId w15:val="{63DAB169-99AD-4BE2-8ED0-2198DD9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5D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F32E3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32E3"/>
  </w:style>
  <w:style w:type="character" w:styleId="Odwoanieprzypisudolnego">
    <w:name w:val="footnote reference"/>
    <w:rsid w:val="000F3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Admin</cp:lastModifiedBy>
  <cp:revision>2</cp:revision>
  <cp:lastPrinted>2014-04-07T07:27:00Z</cp:lastPrinted>
  <dcterms:created xsi:type="dcterms:W3CDTF">2020-11-06T06:53:00Z</dcterms:created>
  <dcterms:modified xsi:type="dcterms:W3CDTF">2020-11-06T06:53:00Z</dcterms:modified>
</cp:coreProperties>
</file>